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639E" w14:textId="12255705" w:rsidR="00124DBA" w:rsidRDefault="00124DBA">
      <w:pPr>
        <w:pStyle w:val="BodyText"/>
        <w:kinsoku w:val="0"/>
        <w:overflowPunct w:val="0"/>
        <w:spacing w:before="22" w:line="307" w:lineRule="exact"/>
        <w:ind w:left="123"/>
        <w:rPr>
          <w:rFonts w:ascii="Arial Black" w:hAnsi="Arial Black" w:cs="Arial Black"/>
          <w:b/>
          <w:bCs/>
          <w:color w:val="231F20"/>
          <w:sz w:val="21"/>
          <w:szCs w:val="21"/>
        </w:rPr>
      </w:pPr>
      <w:r>
        <w:rPr>
          <w:rFonts w:ascii="Arial Black" w:hAnsi="Arial Black" w:cs="Arial Black"/>
          <w:b/>
          <w:bCs/>
          <w:color w:val="231F20"/>
          <w:sz w:val="21"/>
          <w:szCs w:val="21"/>
        </w:rPr>
        <w:t xml:space="preserve">FOR </w:t>
      </w:r>
      <w:r w:rsidR="008F13B0">
        <w:rPr>
          <w:rFonts w:ascii="Arial Black" w:hAnsi="Arial Black" w:cs="Arial Black"/>
          <w:b/>
          <w:bCs/>
          <w:color w:val="231F20"/>
          <w:sz w:val="21"/>
          <w:szCs w:val="21"/>
        </w:rPr>
        <w:t xml:space="preserve">MFP AND FEDERAL </w:t>
      </w:r>
      <w:r>
        <w:rPr>
          <w:rFonts w:ascii="Arial Black" w:hAnsi="Arial Black" w:cs="Arial Black"/>
          <w:b/>
          <w:bCs/>
          <w:color w:val="231F20"/>
          <w:sz w:val="21"/>
          <w:szCs w:val="21"/>
        </w:rPr>
        <w:t>FUNDING PURPOSES ONLY</w:t>
      </w:r>
    </w:p>
    <w:p w14:paraId="17A2639E" w14:textId="78773667" w:rsidR="006A6658" w:rsidRPr="004B50F0" w:rsidRDefault="00866BEB">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201</w:t>
      </w:r>
      <w:r w:rsidR="000307AD">
        <w:rPr>
          <w:rFonts w:ascii="Arial Black" w:hAnsi="Arial Black" w:cs="Arial Black"/>
          <w:b/>
          <w:bCs/>
          <w:color w:val="231F20"/>
          <w:sz w:val="21"/>
          <w:szCs w:val="21"/>
        </w:rPr>
        <w:t>8</w:t>
      </w:r>
      <w:r w:rsidR="006A6658" w:rsidRPr="004B50F0">
        <w:rPr>
          <w:rFonts w:ascii="Arial Black" w:hAnsi="Arial Black" w:cs="Arial Black"/>
          <w:b/>
          <w:bCs/>
          <w:color w:val="231F20"/>
          <w:sz w:val="21"/>
          <w:szCs w:val="21"/>
        </w:rPr>
        <w:t>-201</w:t>
      </w:r>
      <w:r w:rsidR="000307AD">
        <w:rPr>
          <w:rFonts w:ascii="Arial Black" w:hAnsi="Arial Black" w:cs="Arial Black"/>
          <w:b/>
          <w:bCs/>
          <w:color w:val="231F20"/>
          <w:sz w:val="21"/>
          <w:szCs w:val="21"/>
        </w:rPr>
        <w:t>9</w:t>
      </w:r>
      <w:r w:rsidR="006A6658" w:rsidRPr="004B50F0">
        <w:rPr>
          <w:rFonts w:ascii="Arial Black" w:hAnsi="Arial Black" w:cs="Arial Black"/>
          <w:b/>
          <w:bCs/>
          <w:color w:val="231F20"/>
          <w:sz w:val="21"/>
          <w:szCs w:val="21"/>
        </w:rPr>
        <w:t xml:space="preserve"> </w:t>
      </w:r>
      <w:r w:rsidR="00ED4DF1">
        <w:rPr>
          <w:rFonts w:ascii="Arial Black" w:hAnsi="Arial Black" w:cs="Arial Black"/>
          <w:b/>
          <w:bCs/>
          <w:color w:val="231F20"/>
          <w:sz w:val="21"/>
          <w:szCs w:val="21"/>
        </w:rPr>
        <w:t xml:space="preserve">CEP </w:t>
      </w:r>
      <w:r w:rsidR="006A6658" w:rsidRPr="004B50F0">
        <w:rPr>
          <w:rFonts w:ascii="Arial Black" w:hAnsi="Arial Black" w:cs="Arial Black"/>
          <w:b/>
          <w:bCs/>
          <w:color w:val="231F20"/>
          <w:sz w:val="21"/>
          <w:szCs w:val="21"/>
        </w:rPr>
        <w:t xml:space="preserve">Prototype </w:t>
      </w:r>
      <w:r w:rsidR="00D55A12">
        <w:rPr>
          <w:rFonts w:ascii="Arial Black" w:hAnsi="Arial Black" w:cs="Arial Black"/>
          <w:b/>
          <w:bCs/>
          <w:color w:val="231F20"/>
          <w:sz w:val="21"/>
          <w:szCs w:val="21"/>
        </w:rPr>
        <w:t>Income Su</w:t>
      </w:r>
      <w:r w:rsidR="001F0E32">
        <w:rPr>
          <w:rFonts w:ascii="Arial Black" w:hAnsi="Arial Black" w:cs="Arial Black"/>
          <w:b/>
          <w:bCs/>
          <w:color w:val="231F20"/>
          <w:sz w:val="21"/>
          <w:szCs w:val="21"/>
        </w:rPr>
        <w:t>r</w:t>
      </w:r>
      <w:r w:rsidR="00D55A12">
        <w:rPr>
          <w:rFonts w:ascii="Arial Black" w:hAnsi="Arial Black" w:cs="Arial Black"/>
          <w:b/>
          <w:bCs/>
          <w:color w:val="231F20"/>
          <w:sz w:val="21"/>
          <w:szCs w:val="21"/>
        </w:rPr>
        <w:t>vey</w:t>
      </w:r>
    </w:p>
    <w:p w14:paraId="17A2639F" w14:textId="7777777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14:paraId="17A263A0" w14:textId="106EFF3D" w:rsidR="006A6658" w:rsidRDefault="00476E74" w:rsidP="000E5E99">
      <w:pPr>
        <w:pStyle w:val="BodyText"/>
        <w:kinsoku w:val="0"/>
        <w:overflowPunct w:val="0"/>
        <w:spacing w:before="49"/>
        <w:ind w:left="-630"/>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sidRPr="00450B24">
        <w:rPr>
          <w:color w:val="231F20"/>
          <w:sz w:val="20"/>
          <w:szCs w:val="20"/>
          <w:highlight w:val="red"/>
        </w:rPr>
        <w:t xml:space="preserve">Apply online: </w:t>
      </w:r>
      <w:r w:rsidR="001F0E32">
        <w:rPr>
          <w:color w:val="231F20"/>
          <w:sz w:val="20"/>
          <w:szCs w:val="20"/>
          <w:highlight w:val="red"/>
        </w:rPr>
        <w:t>INSERT URL IF APPLICABLE</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32C88DA6">
                <wp:extent cx="9753600" cy="262890"/>
                <wp:effectExtent l="57150" t="38100" r="0" b="9906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0" cy="262890"/>
                          <a:chOff x="0" y="0"/>
                          <a:chExt cx="15360"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ln/>
                          <a:extLst/>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ln/>
                          <a:extLst/>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wps:wsp>
                        <wps:cNvPr id="612" name="Text Box 5"/>
                        <wps:cNvSpPr txBox="1">
                          <a:spLocks noChangeArrowheads="1"/>
                        </wps:cNvSpPr>
                        <wps:spPr bwMode="auto">
                          <a:xfrm>
                            <a:off x="154" y="64"/>
                            <a:ext cx="820" cy="224"/>
                          </a:xfrm>
                          <a:prstGeom prst="rect">
                            <a:avLst/>
                          </a:prstGeom>
                          <a:noFill/>
                          <a:ln>
                            <a:noFill/>
                          </a:ln>
                          <a:extLst/>
                        </wps:spPr>
                        <wps:style>
                          <a:lnRef idx="1">
                            <a:schemeClr val="accent5"/>
                          </a:lnRef>
                          <a:fillRef idx="2">
                            <a:schemeClr val="accent5"/>
                          </a:fillRef>
                          <a:effectRef idx="1">
                            <a:schemeClr val="accent5"/>
                          </a:effectRef>
                          <a:fontRef idx="minor">
                            <a:schemeClr val="dk1"/>
                          </a:fontRef>
                        </wps:style>
                        <wps:txbx>
                          <w:txbxContent>
                            <w:p w14:paraId="17A264CF" w14:textId="77777777" w:rsidR="00DF2AC6" w:rsidRPr="000E5E99" w:rsidRDefault="00DF2AC6">
                              <w:pPr>
                                <w:pStyle w:val="BodyText"/>
                                <w:kinsoku w:val="0"/>
                                <w:overflowPunct w:val="0"/>
                                <w:spacing w:before="0" w:line="190" w:lineRule="exact"/>
                                <w:ind w:left="0"/>
                                <w:rPr>
                                  <w:b/>
                                  <w:bCs/>
                                  <w:color w:val="000000" w:themeColor="text1"/>
                                  <w:w w:val="95"/>
                                  <w:position w:val="-3"/>
                                  <w:sz w:val="19"/>
                                  <w:szCs w:val="19"/>
                                </w:rPr>
                              </w:pPr>
                              <w:r w:rsidRPr="000E5E99">
                                <w:rPr>
                                  <w:b/>
                                  <w:bCs/>
                                  <w:color w:val="000000" w:themeColor="text1"/>
                                  <w:w w:val="95"/>
                                  <w:position w:val="-3"/>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275" y="64"/>
                            <a:ext cx="14085" cy="350"/>
                          </a:xfrm>
                          <a:prstGeom prst="rect">
                            <a:avLst/>
                          </a:prstGeom>
                          <a:noFill/>
                          <a:ln>
                            <a:noFill/>
                          </a:ln>
                          <a:extLst/>
                        </wps:spPr>
                        <wps:style>
                          <a:lnRef idx="1">
                            <a:schemeClr val="accent5"/>
                          </a:lnRef>
                          <a:fillRef idx="2">
                            <a:schemeClr val="accent5"/>
                          </a:fillRef>
                          <a:effectRef idx="1">
                            <a:schemeClr val="accent5"/>
                          </a:effectRef>
                          <a:fontRef idx="minor">
                            <a:schemeClr val="dk1"/>
                          </a:fontRef>
                        </wps:style>
                        <wps:txbx>
                          <w:txbxContent>
                            <w:p w14:paraId="17A264D0" w14:textId="5FE67AE0" w:rsidR="00DF2AC6" w:rsidRPr="000E5E99" w:rsidRDefault="00DF2AC6">
                              <w:pPr>
                                <w:pStyle w:val="BodyText"/>
                                <w:kinsoku w:val="0"/>
                                <w:overflowPunct w:val="0"/>
                                <w:spacing w:before="0" w:line="160" w:lineRule="exact"/>
                                <w:ind w:left="0"/>
                                <w:rPr>
                                  <w:bCs/>
                                  <w:color w:val="000000" w:themeColor="text1"/>
                                  <w:spacing w:val="-1"/>
                                  <w:sz w:val="16"/>
                                  <w:szCs w:val="16"/>
                                </w:rPr>
                              </w:pPr>
                              <w:r w:rsidRPr="000E5E99">
                                <w:rPr>
                                  <w:bCs/>
                                  <w:color w:val="000000" w:themeColor="text1"/>
                                  <w:spacing w:val="-1"/>
                                  <w:sz w:val="18"/>
                                  <w:szCs w:val="16"/>
                                </w:rPr>
                                <w:t xml:space="preserve">List ALL Household Members who are infants, children, and students up to and including grade </w:t>
                              </w:r>
                              <w:proofErr w:type="gramStart"/>
                              <w:r w:rsidRPr="000E5E99">
                                <w:rPr>
                                  <w:bCs/>
                                  <w:color w:val="000000" w:themeColor="text1"/>
                                  <w:spacing w:val="-1"/>
                                  <w:sz w:val="18"/>
                                  <w:szCs w:val="16"/>
                                </w:rPr>
                                <w:t>12</w:t>
                              </w:r>
                              <w:r w:rsidR="00B168AB">
                                <w:rPr>
                                  <w:bCs/>
                                  <w:color w:val="000000" w:themeColor="text1"/>
                                  <w:spacing w:val="-1"/>
                                  <w:sz w:val="18"/>
                                  <w:szCs w:val="16"/>
                                </w:rPr>
                                <w:t xml:space="preserve"> </w:t>
                              </w:r>
                              <w:r w:rsidRPr="000E5E99">
                                <w:rPr>
                                  <w:bCs/>
                                  <w:color w:val="000000" w:themeColor="text1"/>
                                  <w:spacing w:val="-1"/>
                                  <w:sz w:val="18"/>
                                  <w:szCs w:val="16"/>
                                </w:rPr>
                                <w:t xml:space="preserve"> </w:t>
                              </w:r>
                              <w:r w:rsidRPr="000E5E99">
                                <w:rPr>
                                  <w:bCs/>
                                  <w:color w:val="000000" w:themeColor="text1"/>
                                  <w:spacing w:val="-1"/>
                                  <w:sz w:val="16"/>
                                  <w:szCs w:val="16"/>
                                </w:rPr>
                                <w:t>(</w:t>
                              </w:r>
                              <w:proofErr w:type="gramEnd"/>
                              <w:r w:rsidRPr="000E5E99">
                                <w:rPr>
                                  <w:bCs/>
                                  <w:color w:val="000000" w:themeColor="text1"/>
                                  <w:spacing w:val="-1"/>
                                  <w:sz w:val="16"/>
                                  <w:szCs w:val="16"/>
                                </w:rPr>
                                <w:t>if more spaces are required for additional names, attach another sheet of 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68pt;height:20.7pt;mso-position-horizontal-relative:char;mso-position-vertical-relative:line" coordsize="1536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isAA&#10;AADcAAAADwAAAGRycy9kb3ducmV2LnhtbERPS2sCMRC+F/ofwgi91UQPUrZGkRWhhxasD+hx2Ex3&#10;l24mS5Ku6793DoLHj++9XI++UwPF1Aa2MJsaUMRVcC3XFk7H3esbqJSRHXaBycKVEqxXz09LLFy4&#10;8DcNh1wrCeFUoIUm577QOlUNeUzT0BML9xuixyww1tpFvEi47/TcmIX22LI0NNhT2VD1d/j3Fn6C&#10;2c7L/HmOhnZf1X5TDoKtfZmMm3dQmcb8EN/dH87CYibz5YwcAb2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9isAAAADcAAAADwAAAAAAAAAAAAAAAACYAgAAZHJzL2Rvd25y&#10;ZXYueG1sUEsFBgAAAAAEAAQA9QAAAIUDAAAAAA==&#10;" path="m,414r14141,l14141,,,,,414xe" fillcolor="#a5d5e2 [1624]" strokecolor="#40a7c2 [3048]">
                  <v:fill color2="#e4f2f6 [504]" rotate="t" angle="180" colors="0 #9eeaff;22938f #bbefff;1 #e4f9ff" focus="100%" type="gradient"/>
                  <v:shadow on="t" color="black" opacity="24903f" origin=",.5" offset="0,.55556mm"/>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bL28UA&#10;AADcAAAADwAAAGRycy9kb3ducmV2LnhtbESPT2vCQBTE7wW/w/IEb3WTHrREV1GLWErB+O/+kn0m&#10;0ezbkF01fvtuodDjMDO/YabzztTiTq2rLCuIhxEI4tzqigsFx8P69R2E88gaa8uk4EkO5rPeyxQT&#10;bR+8o/veFyJA2CWooPS+SaR0eUkG3dA2xME729agD7ItpG7xEeCmlm9RNJIGKw4LJTa0Kim/7m9G&#10;QZWdvj62l802XWbNOM1W+XdqnFKDfreYgPDU+f/wX/tTKxjFMfyeCUd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svbxQAAANwAAAAPAAAAAAAAAAAAAAAAAJgCAABkcnMv&#10;ZG93bnJldi54bWxQSwUGAAAAAAQABAD1AAAAigMAAAAA&#10;" path="m,414r981,l981,,,,,414xe" fillcolor="#a5d5e2 [1624]" strokecolor="#40a7c2 [3048]">
                  <v:fill color2="#e4f2f6 [504]" rotate="t" angle="180" colors="0 #9eeaff;22938f #bbefff;1 #e4f9ff" focus="100%" type="gradient"/>
                  <v:shadow on="t" color="black" opacity="24903f" origin=",.5" offset="0,.55556mm"/>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820;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o2sUA&#10;AADcAAAADwAAAGRycy9kb3ducmV2LnhtbESPT2vCQBTE74LfYXlCL9Js9CA2uoqW/vEkaOr9kX3d&#10;xGbfhuxqkm/fLQg9DjPzG2a97W0t7tT6yrGCWZKCIC6crtgo+Mrfn5cgfEDWWDsmBQN52G7GozVm&#10;2nV8ovs5GBEh7DNUUIbQZFL6oiSLPnENcfS+XWsxRNkaqVvsItzWcp6mC2mx4rhQYkOvJRU/55tV&#10;YK+mzm8f008/TF+Oxl9Pb5fDXqmnSb9bgQjUh//wo33QChazO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OjaxQAAANwAAAAPAAAAAAAAAAAAAAAAAJgCAABkcnMv&#10;ZG93bnJldi54bWxQSwUGAAAAAAQABAD1AAAAigMAAAAA&#10;" filled="f" stroked="f">
                  <v:shadow on="t" color="black" opacity="24903f" origin=",.5" offset="0,.55556mm"/>
                  <v:textbox inset="0,0,0,0">
                    <w:txbxContent>
                      <w:p w14:paraId="17A264CF" w14:textId="77777777" w:rsidR="00DF2AC6" w:rsidRPr="000E5E99" w:rsidRDefault="00DF2AC6">
                        <w:pPr>
                          <w:pStyle w:val="BodyText"/>
                          <w:kinsoku w:val="0"/>
                          <w:overflowPunct w:val="0"/>
                          <w:spacing w:before="0" w:line="190" w:lineRule="exact"/>
                          <w:ind w:left="0"/>
                          <w:rPr>
                            <w:b/>
                            <w:bCs/>
                            <w:color w:val="000000" w:themeColor="text1"/>
                            <w:w w:val="95"/>
                            <w:position w:val="-3"/>
                            <w:sz w:val="19"/>
                            <w:szCs w:val="19"/>
                          </w:rPr>
                        </w:pPr>
                        <w:r w:rsidRPr="000E5E99">
                          <w:rPr>
                            <w:b/>
                            <w:bCs/>
                            <w:color w:val="000000" w:themeColor="text1"/>
                            <w:w w:val="95"/>
                            <w:position w:val="-3"/>
                            <w:sz w:val="19"/>
                            <w:szCs w:val="19"/>
                          </w:rPr>
                          <w:t>STEP 1</w:t>
                        </w:r>
                      </w:p>
                    </w:txbxContent>
                  </v:textbox>
                </v:shape>
                <v:shape id="Text Box 6" o:spid="_x0000_s1030" type="#_x0000_t202" alt="Step 1 " style="position:absolute;left:1275;top:64;width:14085;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NQcQA&#10;AADcAAAADwAAAGRycy9kb3ducmV2LnhtbESPT4vCMBTE78J+h/AEL7Km7oK41SirrKsnwX/3R/NM&#10;q81LaaLWb28EweMwM79hxtPGluJKtS8cK+j3EhDEmdMFGwX73eJzCMIHZI2lY1JwJw/TyUdrjKl2&#10;N97QdRuMiBD2KSrIQ6hSKX2Wk0XfcxVx9I6uthiirI3UNd4i3JbyK0kG0mLBcSHHiuY5ZeftxSqw&#10;J1PuLv/dpb93f9bGnzZ/h9VMqU67+R2BCNSEd/jVXmkFg/43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oTUHEAAAA3AAAAA8AAAAAAAAAAAAAAAAAmAIAAGRycy9k&#10;b3ducmV2LnhtbFBLBQYAAAAABAAEAPUAAACJAwAAAAA=&#10;" filled="f" stroked="f">
                  <v:shadow on="t" color="black" opacity="24903f" origin=",.5" offset="0,.55556mm"/>
                  <v:textbox inset="0,0,0,0">
                    <w:txbxContent>
                      <w:p w14:paraId="17A264D0" w14:textId="5FE67AE0" w:rsidR="00DF2AC6" w:rsidRPr="000E5E99" w:rsidRDefault="00DF2AC6">
                        <w:pPr>
                          <w:pStyle w:val="BodyText"/>
                          <w:kinsoku w:val="0"/>
                          <w:overflowPunct w:val="0"/>
                          <w:spacing w:before="0" w:line="160" w:lineRule="exact"/>
                          <w:ind w:left="0"/>
                          <w:rPr>
                            <w:bCs/>
                            <w:color w:val="000000" w:themeColor="text1"/>
                            <w:spacing w:val="-1"/>
                            <w:sz w:val="16"/>
                            <w:szCs w:val="16"/>
                          </w:rPr>
                        </w:pPr>
                        <w:r w:rsidRPr="000E5E99">
                          <w:rPr>
                            <w:bCs/>
                            <w:color w:val="000000" w:themeColor="text1"/>
                            <w:spacing w:val="-1"/>
                            <w:sz w:val="18"/>
                            <w:szCs w:val="16"/>
                          </w:rPr>
                          <w:t xml:space="preserve">List ALL Household Members who are infants, children, and students up to and including grade </w:t>
                        </w:r>
                        <w:proofErr w:type="gramStart"/>
                        <w:r w:rsidRPr="000E5E99">
                          <w:rPr>
                            <w:bCs/>
                            <w:color w:val="000000" w:themeColor="text1"/>
                            <w:spacing w:val="-1"/>
                            <w:sz w:val="18"/>
                            <w:szCs w:val="16"/>
                          </w:rPr>
                          <w:t>12</w:t>
                        </w:r>
                        <w:r w:rsidR="00B168AB">
                          <w:rPr>
                            <w:bCs/>
                            <w:color w:val="000000" w:themeColor="text1"/>
                            <w:spacing w:val="-1"/>
                            <w:sz w:val="18"/>
                            <w:szCs w:val="16"/>
                          </w:rPr>
                          <w:t xml:space="preserve"> </w:t>
                        </w:r>
                        <w:r w:rsidRPr="000E5E99">
                          <w:rPr>
                            <w:bCs/>
                            <w:color w:val="000000" w:themeColor="text1"/>
                            <w:spacing w:val="-1"/>
                            <w:sz w:val="18"/>
                            <w:szCs w:val="16"/>
                          </w:rPr>
                          <w:t xml:space="preserve"> </w:t>
                        </w:r>
                        <w:r w:rsidRPr="000E5E99">
                          <w:rPr>
                            <w:bCs/>
                            <w:color w:val="000000" w:themeColor="text1"/>
                            <w:spacing w:val="-1"/>
                            <w:sz w:val="16"/>
                            <w:szCs w:val="16"/>
                          </w:rPr>
                          <w:t>(</w:t>
                        </w:r>
                        <w:proofErr w:type="gramEnd"/>
                        <w:r w:rsidRPr="000E5E99">
                          <w:rPr>
                            <w:bCs/>
                            <w:color w:val="000000" w:themeColor="text1"/>
                            <w:spacing w:val="-1"/>
                            <w:sz w:val="16"/>
                            <w:szCs w:val="16"/>
                          </w:rPr>
                          <w:t>if more spaces are required for additional names, attach another sheet of 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11742FC8" w:rsidR="006A6658" w:rsidRDefault="006A6658">
      <w:pPr>
        <w:pStyle w:val="Heading3"/>
        <w:tabs>
          <w:tab w:val="left" w:pos="5977"/>
          <w:tab w:val="left" w:pos="6377"/>
        </w:tabs>
        <w:kinsoku w:val="0"/>
        <w:overflowPunct w:val="0"/>
        <w:ind w:left="2108"/>
        <w:rPr>
          <w:b w:val="0"/>
          <w:bCs w:val="0"/>
          <w:color w:val="000000"/>
        </w:rPr>
      </w:pPr>
      <w:r>
        <w:rPr>
          <w:color w:val="231F20"/>
        </w:rPr>
        <w:t>Child’s First Name</w:t>
      </w:r>
      <w:r>
        <w:rPr>
          <w:color w:val="231F20"/>
        </w:rPr>
        <w:tab/>
        <w:t>MI</w:t>
      </w:r>
      <w:r>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6256" behindDoc="0" locked="0" layoutInCell="0" allowOverlap="1" wp14:anchorId="17A2642F" wp14:editId="794CA3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1" type="#_x0000_t202" style="position:absolute;left:0;text-align:left;margin-left:709.45pt;margin-top:34.75pt;width:8pt;height:54.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3159D95C" w:rsidR="006A6658" w:rsidRDefault="00D55A12">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g">
            <w:drawing>
              <wp:anchor distT="0" distB="0" distL="114300" distR="114300" simplePos="0" relativeHeight="251615232" behindDoc="1" locked="0" layoutInCell="0" allowOverlap="1" wp14:anchorId="17A2642D" wp14:editId="0C1D64D2">
                <wp:simplePos x="0" y="0"/>
                <wp:positionH relativeFrom="page">
                  <wp:posOffset>228600</wp:posOffset>
                </wp:positionH>
                <wp:positionV relativeFrom="paragraph">
                  <wp:posOffset>229870</wp:posOffset>
                </wp:positionV>
                <wp:extent cx="1201420" cy="593725"/>
                <wp:effectExtent l="0" t="0" r="17780" b="15875"/>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59372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2"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8pt;margin-top:18.1pt;width:94.6pt;height:46.75pt;z-index:-251701248;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" o:allowincell="f">
                <v:shape id="Freeform 8" o:spid="_x0000_s1033"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4"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txbxContent>
                  </v:textbox>
                </v:shape>
                <w10:wrap anchorx="page"/>
              </v:group>
            </w:pict>
          </mc:Fallback>
        </mc:AlternateContent>
      </w:r>
      <w:r w:rsidR="00450F89">
        <w:rPr>
          <w:noProof/>
        </w:rPr>
        <mc:AlternateContent>
          <mc:Choice Requires="wps">
            <w:drawing>
              <wp:inline distT="0" distB="0" distL="0" distR="0" wp14:anchorId="17A26431" wp14:editId="5EB193D8">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1"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sidR="00450F89">
        <w:rPr>
          <w:noProof/>
        </w:rPr>
        <mc:AlternateContent>
          <mc:Choice Requires="wpg">
            <w:drawing>
              <wp:inline distT="0" distB="0" distL="0" distR="0" wp14:anchorId="17A26433" wp14:editId="5D81B137">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12AF4B"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sidR="00450F89">
        <w:rPr>
          <w:noProof/>
        </w:rPr>
        <mc:AlternateContent>
          <mc:Choice Requires="wps">
            <w:drawing>
              <wp:inline distT="0" distB="0" distL="0" distR="0" wp14:anchorId="17A26435" wp14:editId="53786C7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sidR="00450F89">
        <w:rPr>
          <w:noProof/>
        </w:rPr>
        <mc:AlternateContent>
          <mc:Choice Requires="wpg">
            <w:drawing>
              <wp:inline distT="0" distB="0" distL="0" distR="0" wp14:anchorId="17A26437" wp14:editId="4DE5D0C5">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56180F"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sidR="00450F89">
        <w:rPr>
          <w:noProof/>
        </w:rPr>
        <mc:AlternateContent>
          <mc:Choice Requires="wpg">
            <w:drawing>
              <wp:inline distT="0" distB="0" distL="0" distR="0" wp14:anchorId="17A26439" wp14:editId="0486F09C">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30781C"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sidR="00450F89">
        <w:rPr>
          <w:noProof/>
        </w:rPr>
        <mc:AlternateContent>
          <mc:Choice Requires="wpg">
            <w:drawing>
              <wp:inline distT="0" distB="0" distL="0" distR="0" wp14:anchorId="17A2643B" wp14:editId="47C93862">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4DF8F4"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0D84EBC9">
                <wp:extent cx="9601200" cy="262890"/>
                <wp:effectExtent l="57150" t="38100" r="76200" b="9906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ln/>
                          <a:extLst/>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ln/>
                          <a:extLst/>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ln/>
                          <a:extLst/>
                        </wps:spPr>
                        <wps:style>
                          <a:lnRef idx="1">
                            <a:schemeClr val="accent5"/>
                          </a:lnRef>
                          <a:fillRef idx="2">
                            <a:schemeClr val="accent5"/>
                          </a:fillRef>
                          <a:effectRef idx="1">
                            <a:schemeClr val="accent5"/>
                          </a:effectRef>
                          <a:fontRef idx="minor">
                            <a:schemeClr val="dk1"/>
                          </a:fontRef>
                        </wps:style>
                        <wps:txbx>
                          <w:txbxContent>
                            <w:p w14:paraId="17A265A6" w14:textId="77777777" w:rsidR="00DF2AC6" w:rsidRPr="000E5E99" w:rsidRDefault="00DF2AC6">
                              <w:pPr>
                                <w:pStyle w:val="BodyText"/>
                                <w:tabs>
                                  <w:tab w:val="left" w:pos="1159"/>
                                </w:tabs>
                                <w:kinsoku w:val="0"/>
                                <w:overflowPunct w:val="0"/>
                                <w:spacing w:before="61"/>
                                <w:ind w:left="145"/>
                                <w:rPr>
                                  <w:color w:val="000000" w:themeColor="text1"/>
                                  <w:sz w:val="18"/>
                                  <w:szCs w:val="16"/>
                                </w:rPr>
                              </w:pPr>
                              <w:r w:rsidRPr="000E5E99">
                                <w:rPr>
                                  <w:b/>
                                  <w:bCs/>
                                  <w:color w:val="000000" w:themeColor="text1"/>
                                  <w:w w:val="95"/>
                                  <w:position w:val="-3"/>
                                  <w:sz w:val="19"/>
                                  <w:szCs w:val="19"/>
                                </w:rPr>
                                <w:t>STEP 2</w:t>
                              </w:r>
                              <w:r w:rsidRPr="000E5E99">
                                <w:rPr>
                                  <w:b/>
                                  <w:bCs/>
                                  <w:color w:val="000000" w:themeColor="text1"/>
                                  <w:position w:val="2"/>
                                  <w:sz w:val="19"/>
                                  <w:szCs w:val="19"/>
                                </w:rPr>
                                <w:tab/>
                              </w:r>
                              <w:r w:rsidRPr="000E5E99">
                                <w:rPr>
                                  <w:bCs/>
                                  <w:color w:val="000000" w:themeColor="text1"/>
                                  <w:spacing w:val="-1"/>
                                  <w:sz w:val="18"/>
                                  <w:szCs w:val="16"/>
                                </w:rPr>
                                <w:t>Do</w:t>
                              </w:r>
                              <w:r w:rsidRPr="000E5E99">
                                <w:rPr>
                                  <w:bCs/>
                                  <w:color w:val="000000" w:themeColor="text1"/>
                                  <w:spacing w:val="-4"/>
                                  <w:sz w:val="18"/>
                                  <w:szCs w:val="16"/>
                                </w:rPr>
                                <w:t xml:space="preserve"> </w:t>
                              </w:r>
                              <w:r w:rsidRPr="000E5E99">
                                <w:rPr>
                                  <w:bCs/>
                                  <w:color w:val="000000" w:themeColor="text1"/>
                                  <w:spacing w:val="-2"/>
                                  <w:sz w:val="18"/>
                                  <w:szCs w:val="16"/>
                                </w:rPr>
                                <w:t>any</w:t>
                              </w:r>
                              <w:r w:rsidRPr="000E5E99">
                                <w:rPr>
                                  <w:bCs/>
                                  <w:color w:val="000000" w:themeColor="text1"/>
                                  <w:spacing w:val="-4"/>
                                  <w:sz w:val="18"/>
                                  <w:szCs w:val="16"/>
                                </w:rPr>
                                <w:t xml:space="preserve"> </w:t>
                              </w:r>
                              <w:r w:rsidRPr="000E5E99">
                                <w:rPr>
                                  <w:bCs/>
                                  <w:color w:val="000000" w:themeColor="text1"/>
                                  <w:spacing w:val="-2"/>
                                  <w:sz w:val="18"/>
                                  <w:szCs w:val="16"/>
                                </w:rPr>
                                <w:t>Household</w:t>
                              </w:r>
                              <w:r w:rsidRPr="000E5E99">
                                <w:rPr>
                                  <w:bCs/>
                                  <w:color w:val="000000" w:themeColor="text1"/>
                                  <w:spacing w:val="-4"/>
                                  <w:sz w:val="18"/>
                                  <w:szCs w:val="16"/>
                                </w:rPr>
                                <w:t xml:space="preserve"> </w:t>
                              </w:r>
                              <w:r w:rsidRPr="000E5E99">
                                <w:rPr>
                                  <w:bCs/>
                                  <w:color w:val="000000" w:themeColor="text1"/>
                                  <w:spacing w:val="-2"/>
                                  <w:sz w:val="18"/>
                                  <w:szCs w:val="16"/>
                                </w:rPr>
                                <w:t>Members</w:t>
                              </w:r>
                              <w:r w:rsidRPr="000E5E99">
                                <w:rPr>
                                  <w:bCs/>
                                  <w:color w:val="000000" w:themeColor="text1"/>
                                  <w:spacing w:val="-4"/>
                                  <w:sz w:val="18"/>
                                  <w:szCs w:val="16"/>
                                </w:rPr>
                                <w:t xml:space="preserve"> </w:t>
                              </w:r>
                              <w:r w:rsidRPr="000E5E99">
                                <w:rPr>
                                  <w:bCs/>
                                  <w:color w:val="000000" w:themeColor="text1"/>
                                  <w:spacing w:val="-2"/>
                                  <w:sz w:val="18"/>
                                  <w:szCs w:val="16"/>
                                </w:rPr>
                                <w:t>(including</w:t>
                              </w:r>
                              <w:r w:rsidRPr="000E5E99">
                                <w:rPr>
                                  <w:bCs/>
                                  <w:color w:val="000000" w:themeColor="text1"/>
                                  <w:spacing w:val="-4"/>
                                  <w:sz w:val="18"/>
                                  <w:szCs w:val="16"/>
                                </w:rPr>
                                <w:t xml:space="preserve"> </w:t>
                              </w:r>
                              <w:r w:rsidRPr="000E5E99">
                                <w:rPr>
                                  <w:bCs/>
                                  <w:color w:val="000000" w:themeColor="text1"/>
                                  <w:spacing w:val="-2"/>
                                  <w:sz w:val="18"/>
                                  <w:szCs w:val="16"/>
                                </w:rPr>
                                <w:t>you)</w:t>
                              </w:r>
                              <w:r w:rsidRPr="000E5E99">
                                <w:rPr>
                                  <w:bCs/>
                                  <w:color w:val="000000" w:themeColor="text1"/>
                                  <w:spacing w:val="-4"/>
                                  <w:sz w:val="18"/>
                                  <w:szCs w:val="16"/>
                                </w:rPr>
                                <w:t xml:space="preserve"> </w:t>
                              </w:r>
                              <w:r w:rsidRPr="000E5E99">
                                <w:rPr>
                                  <w:bCs/>
                                  <w:color w:val="000000" w:themeColor="text1"/>
                                  <w:spacing w:val="-2"/>
                                  <w:sz w:val="18"/>
                                  <w:szCs w:val="16"/>
                                </w:rPr>
                                <w:t>currently</w:t>
                              </w:r>
                              <w:r w:rsidRPr="000E5E99">
                                <w:rPr>
                                  <w:bCs/>
                                  <w:color w:val="000000" w:themeColor="text1"/>
                                  <w:spacing w:val="-4"/>
                                  <w:sz w:val="18"/>
                                  <w:szCs w:val="16"/>
                                </w:rPr>
                                <w:t xml:space="preserve"> </w:t>
                              </w:r>
                              <w:r w:rsidRPr="000E5E99">
                                <w:rPr>
                                  <w:bCs/>
                                  <w:color w:val="000000" w:themeColor="text1"/>
                                  <w:spacing w:val="-2"/>
                                  <w:sz w:val="18"/>
                                  <w:szCs w:val="16"/>
                                </w:rPr>
                                <w:t>participate</w:t>
                              </w:r>
                              <w:r w:rsidRPr="000E5E99">
                                <w:rPr>
                                  <w:bCs/>
                                  <w:color w:val="000000" w:themeColor="text1"/>
                                  <w:spacing w:val="-4"/>
                                  <w:sz w:val="18"/>
                                  <w:szCs w:val="16"/>
                                </w:rPr>
                                <w:t xml:space="preserve"> </w:t>
                              </w:r>
                              <w:r w:rsidRPr="000E5E99">
                                <w:rPr>
                                  <w:bCs/>
                                  <w:color w:val="000000" w:themeColor="text1"/>
                                  <w:spacing w:val="-1"/>
                                  <w:sz w:val="18"/>
                                  <w:szCs w:val="16"/>
                                </w:rPr>
                                <w:t>in</w:t>
                              </w:r>
                              <w:r w:rsidRPr="000E5E99">
                                <w:rPr>
                                  <w:bCs/>
                                  <w:color w:val="000000" w:themeColor="text1"/>
                                  <w:spacing w:val="-4"/>
                                  <w:sz w:val="18"/>
                                  <w:szCs w:val="16"/>
                                </w:rPr>
                                <w:t xml:space="preserve"> </w:t>
                              </w:r>
                              <w:r w:rsidRPr="000E5E99">
                                <w:rPr>
                                  <w:bCs/>
                                  <w:color w:val="000000" w:themeColor="text1"/>
                                  <w:spacing w:val="-2"/>
                                  <w:sz w:val="18"/>
                                  <w:szCs w:val="16"/>
                                </w:rPr>
                                <w:t>one</w:t>
                              </w:r>
                              <w:r w:rsidRPr="000E5E99">
                                <w:rPr>
                                  <w:bCs/>
                                  <w:color w:val="000000" w:themeColor="text1"/>
                                  <w:spacing w:val="-4"/>
                                  <w:sz w:val="18"/>
                                  <w:szCs w:val="16"/>
                                </w:rPr>
                                <w:t xml:space="preserve"> </w:t>
                              </w:r>
                              <w:r w:rsidRPr="000E5E99">
                                <w:rPr>
                                  <w:bCs/>
                                  <w:color w:val="000000" w:themeColor="text1"/>
                                  <w:spacing w:val="-1"/>
                                  <w:sz w:val="18"/>
                                  <w:szCs w:val="16"/>
                                </w:rPr>
                                <w:t>or</w:t>
                              </w:r>
                              <w:r w:rsidRPr="000E5E99">
                                <w:rPr>
                                  <w:bCs/>
                                  <w:color w:val="000000" w:themeColor="text1"/>
                                  <w:spacing w:val="-4"/>
                                  <w:sz w:val="18"/>
                                  <w:szCs w:val="16"/>
                                </w:rPr>
                                <w:t xml:space="preserve"> </w:t>
                              </w:r>
                              <w:r w:rsidRPr="000E5E99">
                                <w:rPr>
                                  <w:bCs/>
                                  <w:color w:val="000000" w:themeColor="text1"/>
                                  <w:spacing w:val="-2"/>
                                  <w:sz w:val="18"/>
                                  <w:szCs w:val="16"/>
                                </w:rPr>
                                <w:t>more</w:t>
                              </w:r>
                              <w:r w:rsidRPr="000E5E99">
                                <w:rPr>
                                  <w:bCs/>
                                  <w:color w:val="000000" w:themeColor="text1"/>
                                  <w:spacing w:val="-4"/>
                                  <w:sz w:val="18"/>
                                  <w:szCs w:val="16"/>
                                </w:rPr>
                                <w:t xml:space="preserve"> </w:t>
                              </w:r>
                              <w:r w:rsidRPr="000E5E99">
                                <w:rPr>
                                  <w:bCs/>
                                  <w:color w:val="000000" w:themeColor="text1"/>
                                  <w:spacing w:val="-1"/>
                                  <w:sz w:val="18"/>
                                  <w:szCs w:val="16"/>
                                </w:rPr>
                                <w:t>of</w:t>
                              </w:r>
                              <w:r w:rsidRPr="000E5E99">
                                <w:rPr>
                                  <w:bCs/>
                                  <w:color w:val="000000" w:themeColor="text1"/>
                                  <w:spacing w:val="-4"/>
                                  <w:sz w:val="18"/>
                                  <w:szCs w:val="16"/>
                                </w:rPr>
                                <w:t xml:space="preserve"> </w:t>
                              </w:r>
                              <w:r w:rsidRPr="000E5E99">
                                <w:rPr>
                                  <w:bCs/>
                                  <w:color w:val="000000" w:themeColor="text1"/>
                                  <w:spacing w:val="-2"/>
                                  <w:sz w:val="18"/>
                                  <w:szCs w:val="16"/>
                                </w:rPr>
                                <w:t>the</w:t>
                              </w:r>
                              <w:r w:rsidRPr="000E5E99">
                                <w:rPr>
                                  <w:bCs/>
                                  <w:color w:val="000000" w:themeColor="text1"/>
                                  <w:spacing w:val="-4"/>
                                  <w:sz w:val="18"/>
                                  <w:szCs w:val="16"/>
                                </w:rPr>
                                <w:t xml:space="preserve"> </w:t>
                              </w:r>
                              <w:r w:rsidRPr="000E5E99">
                                <w:rPr>
                                  <w:bCs/>
                                  <w:color w:val="000000" w:themeColor="text1"/>
                                  <w:spacing w:val="-2"/>
                                  <w:sz w:val="18"/>
                                  <w:szCs w:val="16"/>
                                </w:rPr>
                                <w:t>following</w:t>
                              </w:r>
                              <w:r w:rsidRPr="000E5E99">
                                <w:rPr>
                                  <w:bCs/>
                                  <w:color w:val="000000" w:themeColor="text1"/>
                                  <w:spacing w:val="-4"/>
                                  <w:sz w:val="18"/>
                                  <w:szCs w:val="16"/>
                                </w:rPr>
                                <w:t xml:space="preserve"> </w:t>
                              </w:r>
                              <w:r w:rsidRPr="000E5E99">
                                <w:rPr>
                                  <w:bCs/>
                                  <w:color w:val="000000" w:themeColor="text1"/>
                                  <w:spacing w:val="-2"/>
                                  <w:sz w:val="18"/>
                                  <w:szCs w:val="16"/>
                                </w:rPr>
                                <w:t>assistance</w:t>
                              </w:r>
                              <w:r w:rsidRPr="000E5E99">
                                <w:rPr>
                                  <w:bCs/>
                                  <w:color w:val="000000" w:themeColor="text1"/>
                                  <w:spacing w:val="-4"/>
                                  <w:sz w:val="18"/>
                                  <w:szCs w:val="16"/>
                                </w:rPr>
                                <w:t xml:space="preserve"> </w:t>
                              </w:r>
                              <w:r w:rsidRPr="000E5E99">
                                <w:rPr>
                                  <w:bCs/>
                                  <w:color w:val="000000" w:themeColor="text1"/>
                                  <w:spacing w:val="-2"/>
                                  <w:sz w:val="18"/>
                                  <w:szCs w:val="16"/>
                                </w:rPr>
                                <w:t>programs:</w:t>
                              </w:r>
                              <w:r w:rsidRPr="000E5E99">
                                <w:rPr>
                                  <w:bCs/>
                                  <w:color w:val="000000" w:themeColor="text1"/>
                                  <w:spacing w:val="-4"/>
                                  <w:sz w:val="18"/>
                                  <w:szCs w:val="16"/>
                                </w:rPr>
                                <w:t xml:space="preserve"> </w:t>
                              </w:r>
                              <w:r w:rsidRPr="000E5E99">
                                <w:rPr>
                                  <w:bCs/>
                                  <w:color w:val="000000" w:themeColor="text1"/>
                                  <w:spacing w:val="-2"/>
                                  <w:sz w:val="18"/>
                                  <w:szCs w:val="16"/>
                                </w:rPr>
                                <w:t>SNAP,</w:t>
                              </w:r>
                              <w:r w:rsidRPr="000E5E99">
                                <w:rPr>
                                  <w:bCs/>
                                  <w:color w:val="000000" w:themeColor="text1"/>
                                  <w:spacing w:val="-4"/>
                                  <w:sz w:val="18"/>
                                  <w:szCs w:val="16"/>
                                </w:rPr>
                                <w:t xml:space="preserve"> </w:t>
                              </w:r>
                              <w:r w:rsidRPr="000E5E99">
                                <w:rPr>
                                  <w:bCs/>
                                  <w:color w:val="000000" w:themeColor="text1"/>
                                  <w:spacing w:val="-2"/>
                                  <w:sz w:val="18"/>
                                  <w:szCs w:val="16"/>
                                </w:rPr>
                                <w:t>TANF,</w:t>
                              </w:r>
                              <w:r w:rsidRPr="000E5E99">
                                <w:rPr>
                                  <w:bCs/>
                                  <w:color w:val="000000" w:themeColor="text1"/>
                                  <w:spacing w:val="-4"/>
                                  <w:sz w:val="18"/>
                                  <w:szCs w:val="16"/>
                                </w:rPr>
                                <w:t xml:space="preserve"> </w:t>
                              </w:r>
                              <w:r w:rsidRPr="000E5E99">
                                <w:rPr>
                                  <w:bCs/>
                                  <w:color w:val="000000" w:themeColor="text1"/>
                                  <w:spacing w:val="-1"/>
                                  <w:sz w:val="18"/>
                                  <w:szCs w:val="16"/>
                                </w:rPr>
                                <w:t>or</w:t>
                              </w:r>
                              <w:r w:rsidRPr="000E5E99">
                                <w:rPr>
                                  <w:bCs/>
                                  <w:color w:val="000000" w:themeColor="text1"/>
                                  <w:spacing w:val="-4"/>
                                  <w:sz w:val="18"/>
                                  <w:szCs w:val="16"/>
                                </w:rPr>
                                <w:t xml:space="preserve"> </w:t>
                              </w:r>
                              <w:r w:rsidRPr="000E5E99">
                                <w:rPr>
                                  <w:bCs/>
                                  <w:color w:val="000000" w:themeColor="text1"/>
                                  <w:spacing w:val="-2"/>
                                  <w:sz w:val="18"/>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07nsEA&#10;AADcAAAADwAAAGRycy9kb3ducmV2LnhtbERPTYvCMBC9L/gfwgh7WxOFlbUaRQRx0YOsevA4NmNT&#10;bCaliVr315uD4PHxviez1lXiRk0oPWvo9xQI4tybkgsNh/3y6wdEiMgGK8+k4UEBZtPOxwQz4+/8&#10;R7ddLEQK4ZChBhtjnUkZcksOQ8/XxIk7+8ZhTLAppGnwnsJdJQdKDaXDklODxZoWlvLL7uo0uKCO&#10;69P2sn6sFsXmv27DqG9zrT+77XwMIlIb3+KX+9do+FZpbTqTjo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dO57BAAAA3AAAAA8AAAAAAAAAAAAAAAAAmAIAAGRycy9kb3du&#10;cmV2LnhtbFBLBQYAAAAABAAEAPUAAACGAwAAAAA=&#10;" path="m,414r14138,l14138,,,,,414xe" fillcolor="#a5d5e2 [1624]" strokecolor="#40a7c2 [3048]">
                  <v:fill color2="#e4f2f6 [504]" rotate="t" angle="180" colors="0 #9eeaff;22938f #bbefff;1 #e4f9ff" focus="100%" type="gradient"/>
                  <v:shadow on="t" color="black" opacity="24903f" origin=",.5" offset="0,.55556mm"/>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wfMYA&#10;AADcAAAADwAAAGRycy9kb3ducmV2LnhtbESPW2vCQBSE3wv9D8sp+NZsKthq6ipeKC1FMF76fpI9&#10;TaLZsyG71fjvu4Lg4zAz3zDjaWdqcaLWVZYVvEQxCOLc6ooLBfvdx/MQhPPIGmvLpOBCDqaTx4cx&#10;JtqeeUOnrS9EgLBLUEHpfZNI6fKSDLrINsTB+7WtQR9kW0jd4jnATS37cfwqDVYcFkpsaFFSftz+&#10;GQVV9vO9XB8+1+k8a97SbJGvUuOU6j11s3cQnjp/D9/aX1rBIB7B9Uw4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wwfMYAAADcAAAADwAAAAAAAAAAAAAAAACYAgAAZHJz&#10;L2Rvd25yZXYueG1sUEsFBgAAAAAEAAQA9QAAAIsDAAAAAA==&#10;" path="m,413r981,l981,,,,,413xe" fillcolor="#a5d5e2 [1624]" strokecolor="#40a7c2 [3048]">
                  <v:fill color2="#e4f2f6 [504]" rotate="t" angle="180" colors="0 #9eeaff;22938f #bbefff;1 #e4f9ff" focus="100%" type="gradient"/>
                  <v:shadow on="t" color="black" opacity="24903f" origin=",.5" offset="0,.55556mm"/>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928EA&#10;AADcAAAADwAAAGRycy9kb3ducmV2LnhtbERPTWsCMRC9F/wPYQRvmii1ytYoRZAq0ha39j5sxt1t&#10;N5Mlibr+e3MQeny878Wqs424kA+1Yw3jkQJBXDhTc6nh+L0ZzkGEiGywcUwabhRgtew9LTAz7soH&#10;uuSxFCmEQ4YaqhjbTMpQVGQxjFxLnLiT8xZjgr6UxuM1hdtGTpR6kRZrTg0VtrSuqPjLz1ZDsfv8&#10;8PvDMZ/w73Otft6/nJqdtB70u7dXEJG6+C9+uLdGw3Sc5qcz6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KPdvBAAAA3AAAAA8AAAAAAAAAAAAAAAAAmAIAAGRycy9kb3du&#10;cmV2LnhtbFBLBQYAAAAABAAEAPUAAACGAwAAAAA=&#10;" fillcolor="#a5d5e2 [1624]" strokecolor="#40a7c2 [3048]">
                  <v:fill color2="#e4f2f6 [504]" rotate="t" angle="180" colors="0 #9eeaff;22938f #bbefff;1 #e4f9ff" focus="100%" type="gradient"/>
                  <v:shadow on="t" color="black" opacity="24903f" origin=",.5" offset="0,.55556mm"/>
                  <v:textbox inset="0,0,0,0">
                    <w:txbxContent>
                      <w:p w14:paraId="17A265A6" w14:textId="77777777" w:rsidR="00DF2AC6" w:rsidRPr="000E5E99" w:rsidRDefault="00DF2AC6">
                        <w:pPr>
                          <w:pStyle w:val="BodyText"/>
                          <w:tabs>
                            <w:tab w:val="left" w:pos="1159"/>
                          </w:tabs>
                          <w:kinsoku w:val="0"/>
                          <w:overflowPunct w:val="0"/>
                          <w:spacing w:before="61"/>
                          <w:ind w:left="145"/>
                          <w:rPr>
                            <w:color w:val="000000" w:themeColor="text1"/>
                            <w:sz w:val="18"/>
                            <w:szCs w:val="16"/>
                          </w:rPr>
                        </w:pPr>
                        <w:r w:rsidRPr="000E5E99">
                          <w:rPr>
                            <w:b/>
                            <w:bCs/>
                            <w:color w:val="000000" w:themeColor="text1"/>
                            <w:w w:val="95"/>
                            <w:position w:val="-3"/>
                            <w:sz w:val="19"/>
                            <w:szCs w:val="19"/>
                          </w:rPr>
                          <w:t>STEP 2</w:t>
                        </w:r>
                        <w:r w:rsidRPr="000E5E99">
                          <w:rPr>
                            <w:b/>
                            <w:bCs/>
                            <w:color w:val="000000" w:themeColor="text1"/>
                            <w:position w:val="2"/>
                            <w:sz w:val="19"/>
                            <w:szCs w:val="19"/>
                          </w:rPr>
                          <w:tab/>
                        </w:r>
                        <w:r w:rsidRPr="000E5E99">
                          <w:rPr>
                            <w:bCs/>
                            <w:color w:val="000000" w:themeColor="text1"/>
                            <w:spacing w:val="-1"/>
                            <w:sz w:val="18"/>
                            <w:szCs w:val="16"/>
                          </w:rPr>
                          <w:t>Do</w:t>
                        </w:r>
                        <w:r w:rsidRPr="000E5E99">
                          <w:rPr>
                            <w:bCs/>
                            <w:color w:val="000000" w:themeColor="text1"/>
                            <w:spacing w:val="-4"/>
                            <w:sz w:val="18"/>
                            <w:szCs w:val="16"/>
                          </w:rPr>
                          <w:t xml:space="preserve"> </w:t>
                        </w:r>
                        <w:r w:rsidRPr="000E5E99">
                          <w:rPr>
                            <w:bCs/>
                            <w:color w:val="000000" w:themeColor="text1"/>
                            <w:spacing w:val="-2"/>
                            <w:sz w:val="18"/>
                            <w:szCs w:val="16"/>
                          </w:rPr>
                          <w:t>any</w:t>
                        </w:r>
                        <w:r w:rsidRPr="000E5E99">
                          <w:rPr>
                            <w:bCs/>
                            <w:color w:val="000000" w:themeColor="text1"/>
                            <w:spacing w:val="-4"/>
                            <w:sz w:val="18"/>
                            <w:szCs w:val="16"/>
                          </w:rPr>
                          <w:t xml:space="preserve"> </w:t>
                        </w:r>
                        <w:r w:rsidRPr="000E5E99">
                          <w:rPr>
                            <w:bCs/>
                            <w:color w:val="000000" w:themeColor="text1"/>
                            <w:spacing w:val="-2"/>
                            <w:sz w:val="18"/>
                            <w:szCs w:val="16"/>
                          </w:rPr>
                          <w:t>Household</w:t>
                        </w:r>
                        <w:r w:rsidRPr="000E5E99">
                          <w:rPr>
                            <w:bCs/>
                            <w:color w:val="000000" w:themeColor="text1"/>
                            <w:spacing w:val="-4"/>
                            <w:sz w:val="18"/>
                            <w:szCs w:val="16"/>
                          </w:rPr>
                          <w:t xml:space="preserve"> </w:t>
                        </w:r>
                        <w:r w:rsidRPr="000E5E99">
                          <w:rPr>
                            <w:bCs/>
                            <w:color w:val="000000" w:themeColor="text1"/>
                            <w:spacing w:val="-2"/>
                            <w:sz w:val="18"/>
                            <w:szCs w:val="16"/>
                          </w:rPr>
                          <w:t>Members</w:t>
                        </w:r>
                        <w:r w:rsidRPr="000E5E99">
                          <w:rPr>
                            <w:bCs/>
                            <w:color w:val="000000" w:themeColor="text1"/>
                            <w:spacing w:val="-4"/>
                            <w:sz w:val="18"/>
                            <w:szCs w:val="16"/>
                          </w:rPr>
                          <w:t xml:space="preserve"> </w:t>
                        </w:r>
                        <w:r w:rsidRPr="000E5E99">
                          <w:rPr>
                            <w:bCs/>
                            <w:color w:val="000000" w:themeColor="text1"/>
                            <w:spacing w:val="-2"/>
                            <w:sz w:val="18"/>
                            <w:szCs w:val="16"/>
                          </w:rPr>
                          <w:t>(including</w:t>
                        </w:r>
                        <w:r w:rsidRPr="000E5E99">
                          <w:rPr>
                            <w:bCs/>
                            <w:color w:val="000000" w:themeColor="text1"/>
                            <w:spacing w:val="-4"/>
                            <w:sz w:val="18"/>
                            <w:szCs w:val="16"/>
                          </w:rPr>
                          <w:t xml:space="preserve"> </w:t>
                        </w:r>
                        <w:r w:rsidRPr="000E5E99">
                          <w:rPr>
                            <w:bCs/>
                            <w:color w:val="000000" w:themeColor="text1"/>
                            <w:spacing w:val="-2"/>
                            <w:sz w:val="18"/>
                            <w:szCs w:val="16"/>
                          </w:rPr>
                          <w:t>you)</w:t>
                        </w:r>
                        <w:r w:rsidRPr="000E5E99">
                          <w:rPr>
                            <w:bCs/>
                            <w:color w:val="000000" w:themeColor="text1"/>
                            <w:spacing w:val="-4"/>
                            <w:sz w:val="18"/>
                            <w:szCs w:val="16"/>
                          </w:rPr>
                          <w:t xml:space="preserve"> </w:t>
                        </w:r>
                        <w:r w:rsidRPr="000E5E99">
                          <w:rPr>
                            <w:bCs/>
                            <w:color w:val="000000" w:themeColor="text1"/>
                            <w:spacing w:val="-2"/>
                            <w:sz w:val="18"/>
                            <w:szCs w:val="16"/>
                          </w:rPr>
                          <w:t>currently</w:t>
                        </w:r>
                        <w:r w:rsidRPr="000E5E99">
                          <w:rPr>
                            <w:bCs/>
                            <w:color w:val="000000" w:themeColor="text1"/>
                            <w:spacing w:val="-4"/>
                            <w:sz w:val="18"/>
                            <w:szCs w:val="16"/>
                          </w:rPr>
                          <w:t xml:space="preserve"> </w:t>
                        </w:r>
                        <w:r w:rsidRPr="000E5E99">
                          <w:rPr>
                            <w:bCs/>
                            <w:color w:val="000000" w:themeColor="text1"/>
                            <w:spacing w:val="-2"/>
                            <w:sz w:val="18"/>
                            <w:szCs w:val="16"/>
                          </w:rPr>
                          <w:t>participate</w:t>
                        </w:r>
                        <w:r w:rsidRPr="000E5E99">
                          <w:rPr>
                            <w:bCs/>
                            <w:color w:val="000000" w:themeColor="text1"/>
                            <w:spacing w:val="-4"/>
                            <w:sz w:val="18"/>
                            <w:szCs w:val="16"/>
                          </w:rPr>
                          <w:t xml:space="preserve"> </w:t>
                        </w:r>
                        <w:r w:rsidRPr="000E5E99">
                          <w:rPr>
                            <w:bCs/>
                            <w:color w:val="000000" w:themeColor="text1"/>
                            <w:spacing w:val="-1"/>
                            <w:sz w:val="18"/>
                            <w:szCs w:val="16"/>
                          </w:rPr>
                          <w:t>in</w:t>
                        </w:r>
                        <w:r w:rsidRPr="000E5E99">
                          <w:rPr>
                            <w:bCs/>
                            <w:color w:val="000000" w:themeColor="text1"/>
                            <w:spacing w:val="-4"/>
                            <w:sz w:val="18"/>
                            <w:szCs w:val="16"/>
                          </w:rPr>
                          <w:t xml:space="preserve"> </w:t>
                        </w:r>
                        <w:r w:rsidRPr="000E5E99">
                          <w:rPr>
                            <w:bCs/>
                            <w:color w:val="000000" w:themeColor="text1"/>
                            <w:spacing w:val="-2"/>
                            <w:sz w:val="18"/>
                            <w:szCs w:val="16"/>
                          </w:rPr>
                          <w:t>one</w:t>
                        </w:r>
                        <w:r w:rsidRPr="000E5E99">
                          <w:rPr>
                            <w:bCs/>
                            <w:color w:val="000000" w:themeColor="text1"/>
                            <w:spacing w:val="-4"/>
                            <w:sz w:val="18"/>
                            <w:szCs w:val="16"/>
                          </w:rPr>
                          <w:t xml:space="preserve"> </w:t>
                        </w:r>
                        <w:r w:rsidRPr="000E5E99">
                          <w:rPr>
                            <w:bCs/>
                            <w:color w:val="000000" w:themeColor="text1"/>
                            <w:spacing w:val="-1"/>
                            <w:sz w:val="18"/>
                            <w:szCs w:val="16"/>
                          </w:rPr>
                          <w:t>or</w:t>
                        </w:r>
                        <w:r w:rsidRPr="000E5E99">
                          <w:rPr>
                            <w:bCs/>
                            <w:color w:val="000000" w:themeColor="text1"/>
                            <w:spacing w:val="-4"/>
                            <w:sz w:val="18"/>
                            <w:szCs w:val="16"/>
                          </w:rPr>
                          <w:t xml:space="preserve"> </w:t>
                        </w:r>
                        <w:r w:rsidRPr="000E5E99">
                          <w:rPr>
                            <w:bCs/>
                            <w:color w:val="000000" w:themeColor="text1"/>
                            <w:spacing w:val="-2"/>
                            <w:sz w:val="18"/>
                            <w:szCs w:val="16"/>
                          </w:rPr>
                          <w:t>more</w:t>
                        </w:r>
                        <w:r w:rsidRPr="000E5E99">
                          <w:rPr>
                            <w:bCs/>
                            <w:color w:val="000000" w:themeColor="text1"/>
                            <w:spacing w:val="-4"/>
                            <w:sz w:val="18"/>
                            <w:szCs w:val="16"/>
                          </w:rPr>
                          <w:t xml:space="preserve"> </w:t>
                        </w:r>
                        <w:r w:rsidRPr="000E5E99">
                          <w:rPr>
                            <w:bCs/>
                            <w:color w:val="000000" w:themeColor="text1"/>
                            <w:spacing w:val="-1"/>
                            <w:sz w:val="18"/>
                            <w:szCs w:val="16"/>
                          </w:rPr>
                          <w:t>of</w:t>
                        </w:r>
                        <w:r w:rsidRPr="000E5E99">
                          <w:rPr>
                            <w:bCs/>
                            <w:color w:val="000000" w:themeColor="text1"/>
                            <w:spacing w:val="-4"/>
                            <w:sz w:val="18"/>
                            <w:szCs w:val="16"/>
                          </w:rPr>
                          <w:t xml:space="preserve"> </w:t>
                        </w:r>
                        <w:r w:rsidRPr="000E5E99">
                          <w:rPr>
                            <w:bCs/>
                            <w:color w:val="000000" w:themeColor="text1"/>
                            <w:spacing w:val="-2"/>
                            <w:sz w:val="18"/>
                            <w:szCs w:val="16"/>
                          </w:rPr>
                          <w:t>the</w:t>
                        </w:r>
                        <w:r w:rsidRPr="000E5E99">
                          <w:rPr>
                            <w:bCs/>
                            <w:color w:val="000000" w:themeColor="text1"/>
                            <w:spacing w:val="-4"/>
                            <w:sz w:val="18"/>
                            <w:szCs w:val="16"/>
                          </w:rPr>
                          <w:t xml:space="preserve"> </w:t>
                        </w:r>
                        <w:r w:rsidRPr="000E5E99">
                          <w:rPr>
                            <w:bCs/>
                            <w:color w:val="000000" w:themeColor="text1"/>
                            <w:spacing w:val="-2"/>
                            <w:sz w:val="18"/>
                            <w:szCs w:val="16"/>
                          </w:rPr>
                          <w:t>following</w:t>
                        </w:r>
                        <w:r w:rsidRPr="000E5E99">
                          <w:rPr>
                            <w:bCs/>
                            <w:color w:val="000000" w:themeColor="text1"/>
                            <w:spacing w:val="-4"/>
                            <w:sz w:val="18"/>
                            <w:szCs w:val="16"/>
                          </w:rPr>
                          <w:t xml:space="preserve"> </w:t>
                        </w:r>
                        <w:r w:rsidRPr="000E5E99">
                          <w:rPr>
                            <w:bCs/>
                            <w:color w:val="000000" w:themeColor="text1"/>
                            <w:spacing w:val="-2"/>
                            <w:sz w:val="18"/>
                            <w:szCs w:val="16"/>
                          </w:rPr>
                          <w:t>assistance</w:t>
                        </w:r>
                        <w:r w:rsidRPr="000E5E99">
                          <w:rPr>
                            <w:bCs/>
                            <w:color w:val="000000" w:themeColor="text1"/>
                            <w:spacing w:val="-4"/>
                            <w:sz w:val="18"/>
                            <w:szCs w:val="16"/>
                          </w:rPr>
                          <w:t xml:space="preserve"> </w:t>
                        </w:r>
                        <w:r w:rsidRPr="000E5E99">
                          <w:rPr>
                            <w:bCs/>
                            <w:color w:val="000000" w:themeColor="text1"/>
                            <w:spacing w:val="-2"/>
                            <w:sz w:val="18"/>
                            <w:szCs w:val="16"/>
                          </w:rPr>
                          <w:t>programs:</w:t>
                        </w:r>
                        <w:r w:rsidRPr="000E5E99">
                          <w:rPr>
                            <w:bCs/>
                            <w:color w:val="000000" w:themeColor="text1"/>
                            <w:spacing w:val="-4"/>
                            <w:sz w:val="18"/>
                            <w:szCs w:val="16"/>
                          </w:rPr>
                          <w:t xml:space="preserve"> </w:t>
                        </w:r>
                        <w:r w:rsidRPr="000E5E99">
                          <w:rPr>
                            <w:bCs/>
                            <w:color w:val="000000" w:themeColor="text1"/>
                            <w:spacing w:val="-2"/>
                            <w:sz w:val="18"/>
                            <w:szCs w:val="16"/>
                          </w:rPr>
                          <w:t>SNAP,</w:t>
                        </w:r>
                        <w:r w:rsidRPr="000E5E99">
                          <w:rPr>
                            <w:bCs/>
                            <w:color w:val="000000" w:themeColor="text1"/>
                            <w:spacing w:val="-4"/>
                            <w:sz w:val="18"/>
                            <w:szCs w:val="16"/>
                          </w:rPr>
                          <w:t xml:space="preserve"> </w:t>
                        </w:r>
                        <w:r w:rsidRPr="000E5E99">
                          <w:rPr>
                            <w:bCs/>
                            <w:color w:val="000000" w:themeColor="text1"/>
                            <w:spacing w:val="-2"/>
                            <w:sz w:val="18"/>
                            <w:szCs w:val="16"/>
                          </w:rPr>
                          <w:t>TANF,</w:t>
                        </w:r>
                        <w:r w:rsidRPr="000E5E99">
                          <w:rPr>
                            <w:bCs/>
                            <w:color w:val="000000" w:themeColor="text1"/>
                            <w:spacing w:val="-4"/>
                            <w:sz w:val="18"/>
                            <w:szCs w:val="16"/>
                          </w:rPr>
                          <w:t xml:space="preserve"> </w:t>
                        </w:r>
                        <w:r w:rsidRPr="000E5E99">
                          <w:rPr>
                            <w:bCs/>
                            <w:color w:val="000000" w:themeColor="text1"/>
                            <w:spacing w:val="-1"/>
                            <w:sz w:val="18"/>
                            <w:szCs w:val="16"/>
                          </w:rPr>
                          <w:t>or</w:t>
                        </w:r>
                        <w:r w:rsidRPr="000E5E99">
                          <w:rPr>
                            <w:bCs/>
                            <w:color w:val="000000" w:themeColor="text1"/>
                            <w:spacing w:val="-4"/>
                            <w:sz w:val="18"/>
                            <w:szCs w:val="16"/>
                          </w:rPr>
                          <w:t xml:space="preserve"> </w:t>
                        </w:r>
                        <w:r w:rsidRPr="000E5E99">
                          <w:rPr>
                            <w:bCs/>
                            <w:color w:val="000000" w:themeColor="text1"/>
                            <w:spacing w:val="-2"/>
                            <w:sz w:val="18"/>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7280" behindDoc="0" locked="0" layoutInCell="0" allowOverlap="1" wp14:anchorId="17A2643F" wp14:editId="3F562BE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67DE1082">
                <wp:extent cx="9601200" cy="262890"/>
                <wp:effectExtent l="57150" t="38100" r="76200" b="9906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ln/>
                          <a:extLst/>
                        </wps:spPr>
                        <wps:style>
                          <a:lnRef idx="1">
                            <a:schemeClr val="accent5"/>
                          </a:lnRef>
                          <a:fillRef idx="2">
                            <a:schemeClr val="accent5"/>
                          </a:fillRef>
                          <a:effectRef idx="1">
                            <a:schemeClr val="accent5"/>
                          </a:effectRef>
                          <a:fontRef idx="minor">
                            <a:schemeClr val="dk1"/>
                          </a:fontRef>
                        </wps:style>
                        <wps:txbx>
                          <w:txbxContent>
                            <w:p w14:paraId="17A265A8" w14:textId="77777777" w:rsidR="00DF2AC6" w:rsidRPr="000E5E99" w:rsidRDefault="00DF2AC6">
                              <w:pPr>
                                <w:pStyle w:val="BodyText"/>
                                <w:tabs>
                                  <w:tab w:val="left" w:pos="1148"/>
                                </w:tabs>
                                <w:kinsoku w:val="0"/>
                                <w:overflowPunct w:val="0"/>
                                <w:spacing w:before="88"/>
                                <w:ind w:left="148"/>
                                <w:rPr>
                                  <w:bCs/>
                                  <w:color w:val="000000" w:themeColor="text1"/>
                                  <w:spacing w:val="-1"/>
                                  <w:sz w:val="18"/>
                                  <w:szCs w:val="16"/>
                                </w:rPr>
                              </w:pPr>
                              <w:r w:rsidRPr="000E5E99">
                                <w:rPr>
                                  <w:b/>
                                  <w:bCs/>
                                  <w:color w:val="000000" w:themeColor="text1"/>
                                  <w:w w:val="95"/>
                                  <w:position w:val="-3"/>
                                  <w:sz w:val="19"/>
                                  <w:szCs w:val="19"/>
                                </w:rPr>
                                <w:t>STEP</w:t>
                              </w:r>
                              <w:r w:rsidRPr="000E5E99">
                                <w:rPr>
                                  <w:b/>
                                  <w:bCs/>
                                  <w:color w:val="000000" w:themeColor="text1"/>
                                  <w:spacing w:val="-22"/>
                                  <w:w w:val="95"/>
                                  <w:position w:val="-3"/>
                                  <w:sz w:val="19"/>
                                  <w:szCs w:val="19"/>
                                </w:rPr>
                                <w:t xml:space="preserve"> </w:t>
                              </w:r>
                              <w:r w:rsidRPr="000E5E99">
                                <w:rPr>
                                  <w:b/>
                                  <w:bCs/>
                                  <w:color w:val="000000" w:themeColor="text1"/>
                                  <w:w w:val="95"/>
                                  <w:position w:val="-3"/>
                                  <w:sz w:val="19"/>
                                  <w:szCs w:val="19"/>
                                </w:rPr>
                                <w:t>3</w:t>
                              </w:r>
                              <w:r w:rsidRPr="000E5E99">
                                <w:rPr>
                                  <w:rFonts w:ascii="Tahoma" w:hAnsi="Tahoma" w:cs="Tahoma"/>
                                  <w:b/>
                                  <w:bCs/>
                                  <w:color w:val="000000" w:themeColor="text1"/>
                                  <w:w w:val="95"/>
                                  <w:position w:val="-3"/>
                                  <w:sz w:val="19"/>
                                  <w:szCs w:val="19"/>
                                </w:rPr>
                                <w:tab/>
                              </w:r>
                              <w:r w:rsidRPr="000E5E99">
                                <w:rPr>
                                  <w:bCs/>
                                  <w:color w:val="000000" w:themeColor="text1"/>
                                  <w:spacing w:val="-1"/>
                                  <w:sz w:val="18"/>
                                  <w:szCs w:val="16"/>
                                </w:rPr>
                                <w:t>Report Income for ALL Household Members (Skip this step if you answered ‘Yes’ to STEP 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GKzP42GBQAAOxQ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InsQA&#10;AADcAAAADwAAAGRycy9kb3ducmV2LnhtbESPQWsCMRSE74X+h/AK3mqi1CqrUUqhtEVUXPX+2Dx3&#10;125eliTq+u9NodDjMDPfMLNFZxtxIR9qxxoGfQWCuHCm5lLDfvfxPAERIrLBxjFpuFGAxfzxYYaZ&#10;cVfe0iWPpUgQDhlqqGJsMylDUZHF0HctcfKOzluMSfpSGo/XBLeNHCr1Ki3WnBYqbOm9ouInP1sN&#10;xfd65ZfbfT7k00utDp8bp8ZHrXtP3dsURKQu/of/2l9Gw0iN4Pd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kCJ7EAAAA3A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0,0,0,0">
                    <w:txbxContent>
                      <w:p w14:paraId="17A265A8" w14:textId="77777777" w:rsidR="00DF2AC6" w:rsidRPr="000E5E99" w:rsidRDefault="00DF2AC6">
                        <w:pPr>
                          <w:pStyle w:val="BodyText"/>
                          <w:tabs>
                            <w:tab w:val="left" w:pos="1148"/>
                          </w:tabs>
                          <w:kinsoku w:val="0"/>
                          <w:overflowPunct w:val="0"/>
                          <w:spacing w:before="88"/>
                          <w:ind w:left="148"/>
                          <w:rPr>
                            <w:bCs/>
                            <w:color w:val="000000" w:themeColor="text1"/>
                            <w:spacing w:val="-1"/>
                            <w:sz w:val="18"/>
                            <w:szCs w:val="16"/>
                          </w:rPr>
                        </w:pPr>
                        <w:r w:rsidRPr="000E5E99">
                          <w:rPr>
                            <w:b/>
                            <w:bCs/>
                            <w:color w:val="000000" w:themeColor="text1"/>
                            <w:w w:val="95"/>
                            <w:position w:val="-3"/>
                            <w:sz w:val="19"/>
                            <w:szCs w:val="19"/>
                          </w:rPr>
                          <w:t>STEP</w:t>
                        </w:r>
                        <w:r w:rsidRPr="000E5E99">
                          <w:rPr>
                            <w:b/>
                            <w:bCs/>
                            <w:color w:val="000000" w:themeColor="text1"/>
                            <w:spacing w:val="-22"/>
                            <w:w w:val="95"/>
                            <w:position w:val="-3"/>
                            <w:sz w:val="19"/>
                            <w:szCs w:val="19"/>
                          </w:rPr>
                          <w:t xml:space="preserve"> </w:t>
                        </w:r>
                        <w:r w:rsidRPr="000E5E99">
                          <w:rPr>
                            <w:b/>
                            <w:bCs/>
                            <w:color w:val="000000" w:themeColor="text1"/>
                            <w:w w:val="95"/>
                            <w:position w:val="-3"/>
                            <w:sz w:val="19"/>
                            <w:szCs w:val="19"/>
                          </w:rPr>
                          <w:t>3</w:t>
                        </w:r>
                        <w:r w:rsidRPr="000E5E99">
                          <w:rPr>
                            <w:rFonts w:ascii="Tahoma" w:hAnsi="Tahoma" w:cs="Tahoma"/>
                            <w:b/>
                            <w:bCs/>
                            <w:color w:val="000000" w:themeColor="text1"/>
                            <w:w w:val="95"/>
                            <w:position w:val="-3"/>
                            <w:sz w:val="19"/>
                            <w:szCs w:val="19"/>
                          </w:rPr>
                          <w:tab/>
                        </w:r>
                        <w:r w:rsidRPr="000E5E99">
                          <w:rPr>
                            <w:bCs/>
                            <w:color w:val="000000" w:themeColor="text1"/>
                            <w:spacing w:val="-1"/>
                            <w:sz w:val="18"/>
                            <w:szCs w:val="16"/>
                          </w:rPr>
                          <w:t>Report Income for ALL Household Members (Skip this step if you answered ‘Yes’ to STEP 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8304" behindDoc="1" locked="0" layoutInCell="0" allowOverlap="1" wp14:anchorId="17A26443" wp14:editId="4D2C26CA">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8176;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19328" behindDoc="1" locked="0" layoutInCell="0" allowOverlap="1" wp14:anchorId="17A26445" wp14:editId="31D8EBE0">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3EA12" id="Group 117" o:spid="_x0000_s1026" style="position:absolute;margin-left:524.15pt;margin-top:9.3pt;width:56.45pt;height:19.35pt;z-index:-251697152;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0352" behindDoc="1" locked="0" layoutInCell="0" allowOverlap="1" wp14:anchorId="17A26447" wp14:editId="69DDB7B4">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BD8FD" id="Group 122" o:spid="_x0000_s1026" style="position:absolute;margin-left:590.65pt;margin-top:-25.95pt;width:10.15pt;height:10.55pt;z-index:-251696128;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1376" behindDoc="1" locked="0" layoutInCell="0" allowOverlap="1" wp14:anchorId="17A26449" wp14:editId="79DD7198">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EBE7B2" id="Group 127" o:spid="_x0000_s1026" style="position:absolute;margin-left:613.25pt;margin-top:-25.95pt;width:10.15pt;height:10.55pt;z-index:-251695104;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B" wp14:editId="3F5BC210">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640B07" id="Group 132" o:spid="_x0000_s1026" style="position:absolute;margin-left:635.8pt;margin-top:-25.95pt;width:10.15pt;height:10.55pt;z-index:-251694080;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D" wp14:editId="3E30C4B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307F1" id="Group 137" o:spid="_x0000_s1026" style="position:absolute;margin-left:658.4pt;margin-top:-25.95pt;width:10.15pt;height:10.55pt;z-index:-251693056;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4448" behindDoc="0" locked="0" layoutInCell="0" allowOverlap="1" wp14:anchorId="17A2644F" wp14:editId="6FF87A32">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5472" behindDoc="1" locked="0" layoutInCell="0" allowOverlap="1" wp14:anchorId="17A26451" wp14:editId="2A74D3D1">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FC8F3" id="Group 143" o:spid="_x0000_s1026" style="position:absolute;margin-left:341.5pt;margin-top:13.15pt;width:10.15pt;height:10.55pt;z-index:-251691008;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7520" behindDoc="1" locked="0" layoutInCell="0" allowOverlap="1" wp14:anchorId="17A26453" wp14:editId="5EEEB1F2">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F85C86" id="Group 153" o:spid="_x0000_s1026" style="position:absolute;margin-left:386.65pt;margin-top:13.15pt;width:10.15pt;height:10.55pt;z-index:-251688960;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5" wp14:editId="062D738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4DF6C3" id="Group 158" o:spid="_x0000_s1026" style="position:absolute;margin-left:513.95pt;margin-top:13.15pt;width:10.15pt;height:10.55pt;z-index:-251687936;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7" wp14:editId="18B590A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828648" id="Group 163" o:spid="_x0000_s1026" style="position:absolute;margin-left:536.55pt;margin-top:13.15pt;width:10.15pt;height:10.55pt;z-index:-251686912;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9" wp14:editId="087B409F">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55F96B" id="Group 168" o:spid="_x0000_s1026" style="position:absolute;margin-left:559.15pt;margin-top:13.15pt;width:10.15pt;height:10.55pt;z-index:-251685888;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B" wp14:editId="7B6AC117">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82A7C5" id="Group 173" o:spid="_x0000_s1026" style="position:absolute;margin-left:690.15pt;margin-top:13.15pt;width:10.15pt;height:10.55pt;z-index:-251684864;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D" wp14:editId="497E8B70">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9655E8" id="Group 178" o:spid="_x0000_s1026" style="position:absolute;margin-left:712.75pt;margin-top:13.15pt;width:10.15pt;height:10.55pt;z-index:-251683840;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F" wp14:editId="16B819BD">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15778A" id="Group 183" o:spid="_x0000_s1026" style="position:absolute;margin-left:735.3pt;margin-top:13.15pt;width:10.15pt;height:10.55pt;z-index:-251682816;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61" wp14:editId="2FC0172A">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E0E509" id="Group 188" o:spid="_x0000_s1026" style="position:absolute;margin-left:757.9pt;margin-top:13.15pt;width:10.15pt;height:10.55pt;z-index:-251681792;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5712" behindDoc="1" locked="0" layoutInCell="0" allowOverlap="1" wp14:anchorId="17A26463" wp14:editId="7745863D">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38EC5" id="Group 193" o:spid="_x0000_s1026" style="position:absolute;margin-left:117.25pt;margin-top:-1.15pt;width:139.8pt;height:97.25pt;z-index:-251680768;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6496" behindDoc="1" locked="0" layoutInCell="0" allowOverlap="1" wp14:anchorId="17A26465" wp14:editId="413BC62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0DBEDF" id="Group 148" o:spid="_x0000_s1026" style="position:absolute;margin-left:364.05pt;margin-top:17.85pt;width:10.15pt;height:10.55pt;z-index:-251689984;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6736" behindDoc="1" locked="0" layoutInCell="0" allowOverlap="1" wp14:anchorId="17A26467" wp14:editId="2D2D808A">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B6678B" id="Group 199" o:spid="_x0000_s1026" style="position:absolute;margin-left:275.05pt;margin-top:16.95pt;width:150.55pt;height:97.3pt;z-index:-251679744;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7760" behindDoc="1" locked="0" layoutInCell="0" allowOverlap="1" wp14:anchorId="17A26469" wp14:editId="45A8F4B7">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05D7F" id="Group 288" o:spid="_x0000_s1026" style="position:absolute;margin-left:447.5pt;margin-top:16.95pt;width:150.55pt;height:97.3pt;z-index:-251678720;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8784" behindDoc="0" locked="0" layoutInCell="0" allowOverlap="1" wp14:anchorId="17A2646B" wp14:editId="7DC0EE5D">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39808" behindDoc="1" locked="0" layoutInCell="0" allowOverlap="1" wp14:anchorId="17A2646D" wp14:editId="6D85567A">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4D01F1" id="Group 378" o:spid="_x0000_s1026" style="position:absolute;margin-left:409.25pt;margin-top:-.95pt;width:10.15pt;height:10.5pt;z-index:-251676672;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22CB4D2E" w:rsidR="006A6658" w:rsidRDefault="000E5E99">
      <w:pPr>
        <w:pStyle w:val="BodyText"/>
        <w:kinsoku w:val="0"/>
        <w:overflowPunct w:val="0"/>
        <w:spacing w:before="0" w:line="250" w:lineRule="auto"/>
        <w:ind w:left="1076"/>
        <w:rPr>
          <w:color w:val="000000"/>
          <w:sz w:val="11"/>
          <w:szCs w:val="11"/>
        </w:rPr>
      </w:pPr>
      <w:r>
        <w:rPr>
          <w:noProof/>
        </w:rPr>
        <mc:AlternateContent>
          <mc:Choice Requires="wps">
            <w:drawing>
              <wp:anchor distT="0" distB="0" distL="114300" distR="114300" simplePos="0" relativeHeight="251643904" behindDoc="0" locked="0" layoutInCell="0" allowOverlap="1" wp14:anchorId="17A26475" wp14:editId="7D37383F">
                <wp:simplePos x="0" y="0"/>
                <wp:positionH relativeFrom="page">
                  <wp:posOffset>8672830</wp:posOffset>
                </wp:positionH>
                <wp:positionV relativeFrom="paragraph">
                  <wp:posOffset>77470</wp:posOffset>
                </wp:positionV>
                <wp:extent cx="1157605" cy="375920"/>
                <wp:effectExtent l="0" t="0" r="4445" b="508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1" type="#_x0000_t202" style="position:absolute;left:0;text-align:left;margin-left:682.9pt;margin-top:6.1pt;width:91.15pt;height:29.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1a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450F89">
        <w:rPr>
          <w:noProof/>
        </w:rPr>
        <mc:AlternateContent>
          <mc:Choice Requires="wpg">
            <w:drawing>
              <wp:anchor distT="0" distB="0" distL="114300" distR="114300" simplePos="0" relativeHeight="251640832" behindDoc="1" locked="0" layoutInCell="0" allowOverlap="1" wp14:anchorId="17A2646F" wp14:editId="2F53675B">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B1FC56" id="Group 383" o:spid="_x0000_s1026" style="position:absolute;margin-left:623.7pt;margin-top:16.85pt;width:150.55pt;height:97.3pt;z-index:-251675648;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450F89">
        <w:rPr>
          <w:noProof/>
        </w:rPr>
        <mc:AlternateContent>
          <mc:Choice Requires="wps">
            <w:drawing>
              <wp:anchor distT="0" distB="0" distL="114300" distR="114300" simplePos="0" relativeHeight="251641856" behindDoc="0" locked="0" layoutInCell="0" allowOverlap="1" wp14:anchorId="17A26471" wp14:editId="2DB0CA3A">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2" type="#_x0000_t202" style="position:absolute;left:0;text-align:left;margin-left:507.05pt;margin-top:4.85pt;width:91.15pt;height:29.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24tQ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2880" behindDoc="1" locked="0" layoutInCell="0" allowOverlap="1" wp14:anchorId="17A26473" wp14:editId="724AE770">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73E149" id="Group 473" o:spid="_x0000_s1026" style="position:absolute;margin-left:581.7pt;margin-top:-.95pt;width:10.15pt;height:10.5pt;z-index:-251673600;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126F2457" w:rsidR="006A6658" w:rsidRDefault="000E5E99">
      <w:pPr>
        <w:pStyle w:val="Heading3"/>
        <w:tabs>
          <w:tab w:val="left" w:pos="8569"/>
          <w:tab w:val="left" w:pos="12093"/>
        </w:tabs>
        <w:kinsoku w:val="0"/>
        <w:overflowPunct w:val="0"/>
        <w:spacing w:before="79"/>
        <w:rPr>
          <w:b w:val="0"/>
          <w:bCs w:val="0"/>
          <w:color w:val="000000"/>
        </w:rPr>
      </w:pPr>
      <w:r>
        <w:rPr>
          <w:color w:val="231F20"/>
        </w:rPr>
        <w:tab/>
      </w:r>
      <w:r>
        <w:rPr>
          <w:color w:val="231F20"/>
        </w:rPr>
        <w:tab/>
      </w:r>
    </w:p>
    <w:p w14:paraId="17A263DE" w14:textId="77777777" w:rsidR="006A6658" w:rsidRDefault="006A6658">
      <w:pPr>
        <w:pStyle w:val="BodyText"/>
        <w:kinsoku w:val="0"/>
        <w:overflowPunct w:val="0"/>
        <w:spacing w:before="8"/>
        <w:ind w:left="0"/>
        <w:rPr>
          <w:b/>
          <w:bCs/>
          <w:sz w:val="18"/>
          <w:szCs w:val="18"/>
        </w:rPr>
      </w:pPr>
    </w:p>
    <w:p w14:paraId="17A263DF" w14:textId="2707330C" w:rsidR="006A6658" w:rsidRDefault="000E5E99">
      <w:pPr>
        <w:pStyle w:val="BodyText"/>
        <w:tabs>
          <w:tab w:val="left" w:pos="8569"/>
          <w:tab w:val="left" w:pos="12093"/>
        </w:tabs>
        <w:kinsoku w:val="0"/>
        <w:overflowPunct w:val="0"/>
        <w:spacing w:before="0"/>
        <w:ind w:left="5120"/>
        <w:rPr>
          <w:color w:val="000000"/>
          <w:sz w:val="16"/>
          <w:szCs w:val="16"/>
        </w:rPr>
      </w:pPr>
      <w:r>
        <w:rPr>
          <w:b/>
          <w:bCs/>
          <w:color w:val="231F20"/>
          <w:sz w:val="16"/>
          <w:szCs w:val="16"/>
        </w:rPr>
        <w:tab/>
      </w:r>
      <w:r>
        <w:rPr>
          <w:b/>
          <w:bCs/>
          <w:color w:val="231F20"/>
          <w:sz w:val="16"/>
          <w:szCs w:val="16"/>
        </w:rPr>
        <w:tab/>
      </w:r>
    </w:p>
    <w:p w14:paraId="17A263E0" w14:textId="77777777" w:rsidR="006A6658" w:rsidRDefault="006A6658">
      <w:pPr>
        <w:pStyle w:val="BodyText"/>
        <w:kinsoku w:val="0"/>
        <w:overflowPunct w:val="0"/>
        <w:spacing w:before="9"/>
        <w:ind w:left="0"/>
        <w:rPr>
          <w:b/>
          <w:bCs/>
          <w:sz w:val="11"/>
          <w:szCs w:val="11"/>
        </w:rPr>
      </w:pPr>
    </w:p>
    <w:p w14:paraId="17A263E1" w14:textId="19F201E6" w:rsidR="006A6658" w:rsidRDefault="000E5E99">
      <w:pPr>
        <w:pStyle w:val="BodyText"/>
        <w:tabs>
          <w:tab w:val="left" w:pos="8569"/>
          <w:tab w:val="left" w:pos="12093"/>
        </w:tabs>
        <w:kinsoku w:val="0"/>
        <w:overflowPunct w:val="0"/>
        <w:spacing w:before="79"/>
        <w:ind w:left="5120"/>
        <w:rPr>
          <w:color w:val="000000"/>
          <w:sz w:val="16"/>
          <w:szCs w:val="16"/>
        </w:rPr>
      </w:pPr>
      <w:r>
        <w:rPr>
          <w:b/>
          <w:bCs/>
          <w:color w:val="231F20"/>
          <w:sz w:val="16"/>
          <w:szCs w:val="16"/>
        </w:rPr>
        <w:tab/>
      </w:r>
      <w:r>
        <w:rPr>
          <w:b/>
          <w:bCs/>
          <w:color w:val="231F20"/>
          <w:sz w:val="16"/>
          <w:szCs w:val="16"/>
        </w:rPr>
        <w:tab/>
      </w:r>
    </w:p>
    <w:p w14:paraId="17A263E2" w14:textId="77777777" w:rsidR="006A6658" w:rsidRDefault="006A6658">
      <w:pPr>
        <w:pStyle w:val="BodyText"/>
        <w:kinsoku w:val="0"/>
        <w:overflowPunct w:val="0"/>
        <w:spacing w:before="9"/>
        <w:ind w:left="0"/>
        <w:rPr>
          <w:b/>
          <w:bCs/>
          <w:sz w:val="11"/>
          <w:szCs w:val="11"/>
        </w:rPr>
      </w:pPr>
    </w:p>
    <w:p w14:paraId="17A263E3" w14:textId="44E2261D" w:rsidR="006A6658" w:rsidRDefault="000E5E99">
      <w:pPr>
        <w:pStyle w:val="BodyText"/>
        <w:tabs>
          <w:tab w:val="left" w:pos="8569"/>
          <w:tab w:val="left" w:pos="12093"/>
        </w:tabs>
        <w:kinsoku w:val="0"/>
        <w:overflowPunct w:val="0"/>
        <w:spacing w:before="79"/>
        <w:ind w:left="5120"/>
        <w:rPr>
          <w:color w:val="000000"/>
          <w:sz w:val="16"/>
          <w:szCs w:val="16"/>
        </w:rPr>
      </w:pPr>
      <w:r>
        <w:rPr>
          <w:b/>
          <w:bCs/>
          <w:color w:val="231F20"/>
          <w:sz w:val="16"/>
          <w:szCs w:val="16"/>
        </w:rPr>
        <w:tab/>
      </w:r>
      <w:r>
        <w:rPr>
          <w:b/>
          <w:bCs/>
          <w:color w:val="231F20"/>
          <w:sz w:val="16"/>
          <w:szCs w:val="16"/>
        </w:rPr>
        <w:tab/>
      </w:r>
      <w:bookmarkStart w:id="0" w:name="_GoBack"/>
      <w:bookmarkEnd w:id="0"/>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6B6A3083" w14:textId="77777777" w:rsidR="00F876BC" w:rsidRDefault="00F876BC">
      <w:pPr>
        <w:pStyle w:val="BodyText"/>
        <w:kinsoku w:val="0"/>
        <w:overflowPunct w:val="0"/>
        <w:spacing w:before="83" w:line="114" w:lineRule="exact"/>
        <w:ind w:left="1352"/>
        <w:rPr>
          <w:rFonts w:ascii="Times New Roman" w:hAnsi="Times New Roman" w:cs="Times New Roman"/>
          <w:sz w:val="24"/>
          <w:szCs w:val="24"/>
        </w:rPr>
      </w:pPr>
    </w:p>
    <w:p w14:paraId="63D40C3F" w14:textId="77777777" w:rsidR="00F876BC" w:rsidRDefault="00F876BC">
      <w:pPr>
        <w:pStyle w:val="BodyText"/>
        <w:kinsoku w:val="0"/>
        <w:overflowPunct w:val="0"/>
        <w:spacing w:before="83" w:line="114" w:lineRule="exact"/>
        <w:ind w:left="1352"/>
        <w:rPr>
          <w:rFonts w:ascii="Times New Roman" w:hAnsi="Times New Roman" w:cs="Times New Roman"/>
          <w:sz w:val="24"/>
          <w:szCs w:val="24"/>
        </w:rPr>
      </w:pPr>
    </w:p>
    <w:p w14:paraId="58E6B410" w14:textId="77777777" w:rsidR="00F876BC" w:rsidRDefault="00F876BC">
      <w:pPr>
        <w:pStyle w:val="BodyText"/>
        <w:kinsoku w:val="0"/>
        <w:overflowPunct w:val="0"/>
        <w:spacing w:before="83" w:line="114" w:lineRule="exact"/>
        <w:ind w:left="1352"/>
        <w:rPr>
          <w:rFonts w:ascii="Times New Roman" w:hAnsi="Times New Roman" w:cs="Times New Roman"/>
          <w:sz w:val="24"/>
          <w:szCs w:val="24"/>
        </w:rPr>
      </w:pPr>
    </w:p>
    <w:p w14:paraId="2596A839" w14:textId="77777777" w:rsidR="00F876BC" w:rsidRDefault="00F876BC">
      <w:pPr>
        <w:pStyle w:val="BodyText"/>
        <w:kinsoku w:val="0"/>
        <w:overflowPunct w:val="0"/>
        <w:spacing w:before="83" w:line="114" w:lineRule="exact"/>
        <w:ind w:left="1352"/>
        <w:rPr>
          <w:rFonts w:ascii="Times New Roman" w:hAnsi="Times New Roman" w:cs="Times New Roman"/>
          <w:sz w:val="24"/>
          <w:szCs w:val="24"/>
        </w:rPr>
      </w:pPr>
    </w:p>
    <w:p w14:paraId="1FC06774" w14:textId="77777777" w:rsidR="00F876BC" w:rsidRDefault="00F876BC">
      <w:pPr>
        <w:pStyle w:val="BodyText"/>
        <w:kinsoku w:val="0"/>
        <w:overflowPunct w:val="0"/>
        <w:spacing w:before="83" w:line="114" w:lineRule="exact"/>
        <w:ind w:left="1352"/>
        <w:rPr>
          <w:rFonts w:ascii="Times New Roman" w:hAnsi="Times New Roman" w:cs="Times New Roman"/>
          <w:sz w:val="24"/>
          <w:szCs w:val="24"/>
        </w:rPr>
      </w:pP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lastRenderedPageBreak/>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4928" behindDoc="1" locked="0" layoutInCell="0" allowOverlap="1" wp14:anchorId="17A26477" wp14:editId="405362DF">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D854A" id="Group 479" o:spid="_x0000_s1026" style="position:absolute;margin-left:227.8pt;margin-top:-6.5pt;width:28.4pt;height:17.5pt;z-index:-25167155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5952" behindDoc="1" locked="0" layoutInCell="0" allowOverlap="1" wp14:anchorId="17A26479" wp14:editId="5A04E538">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70528;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B" wp14:editId="08DA77E1">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7251B" id="Group 487" o:spid="_x0000_s1026" style="position:absolute;margin-left:536.25pt;margin-top:-6.5pt;width:56pt;height:17.5pt;z-index:-251669504;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8000" behindDoc="1" locked="0" layoutInCell="0" allowOverlap="1" wp14:anchorId="17A2647D" wp14:editId="4035A0BF">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A031A" id="Freeform 492" o:spid="_x0000_s1026" style="position:absolute;margin-left:665.55pt;margin-top:-3.2pt;width:9.35pt;height:9.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49024" behindDoc="0" locked="0" layoutInCell="0" allowOverlap="1" wp14:anchorId="17A2647F" wp14:editId="64648717">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7F9F7709">
                <wp:extent cx="9601200" cy="262890"/>
                <wp:effectExtent l="57150" t="38100" r="76200" b="9906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ln/>
                          <a:extLst/>
                        </wps:spPr>
                        <wps:style>
                          <a:lnRef idx="1">
                            <a:schemeClr val="accent5"/>
                          </a:lnRef>
                          <a:fillRef idx="2">
                            <a:schemeClr val="accent5"/>
                          </a:fillRef>
                          <a:effectRef idx="1">
                            <a:schemeClr val="accent5"/>
                          </a:effectRef>
                          <a:fontRef idx="minor">
                            <a:schemeClr val="dk1"/>
                          </a:fontRef>
                        </wps:style>
                        <wps:txbx>
                          <w:txbxContent>
                            <w:p w14:paraId="17A265DC" w14:textId="77777777" w:rsidR="00DF2AC6" w:rsidRPr="000E5E99" w:rsidRDefault="00DF2AC6">
                              <w:pPr>
                                <w:pStyle w:val="BodyText"/>
                                <w:tabs>
                                  <w:tab w:val="left" w:pos="1119"/>
                                </w:tabs>
                                <w:kinsoku w:val="0"/>
                                <w:overflowPunct w:val="0"/>
                                <w:spacing w:before="64"/>
                                <w:ind w:left="145"/>
                                <w:rPr>
                                  <w:b/>
                                  <w:color w:val="000000" w:themeColor="text1"/>
                                  <w:sz w:val="16"/>
                                  <w:szCs w:val="16"/>
                                  <w:u w:val="single"/>
                                </w:rPr>
                              </w:pPr>
                              <w:r w:rsidRPr="000E5E99">
                                <w:rPr>
                                  <w:b/>
                                  <w:bCs/>
                                  <w:color w:val="000000" w:themeColor="text1"/>
                                  <w:w w:val="95"/>
                                  <w:position w:val="-3"/>
                                  <w:sz w:val="19"/>
                                  <w:szCs w:val="19"/>
                                </w:rPr>
                                <w:t>STEP 4</w:t>
                              </w:r>
                              <w:r w:rsidRPr="000E5E99">
                                <w:rPr>
                                  <w:b/>
                                  <w:bCs/>
                                  <w:color w:val="000000" w:themeColor="text1"/>
                                  <w:position w:val="1"/>
                                  <w:sz w:val="19"/>
                                  <w:szCs w:val="19"/>
                                </w:rPr>
                                <w:tab/>
                              </w:r>
                              <w:r w:rsidRPr="000E5E99">
                                <w:rPr>
                                  <w:bCs/>
                                  <w:color w:val="000000" w:themeColor="text1"/>
                                  <w:spacing w:val="-1"/>
                                  <w:sz w:val="18"/>
                                  <w:szCs w:val="16"/>
                                </w:rPr>
                                <w:t>Contact information and adult signature.</w:t>
                              </w:r>
                              <w:r w:rsidRPr="000E5E99">
                                <w:rPr>
                                  <w:b/>
                                  <w:bCs/>
                                  <w:color w:val="000000" w:themeColor="text1"/>
                                  <w:sz w:val="16"/>
                                  <w:szCs w:val="16"/>
                                </w:rPr>
                                <w:t xml:space="preserve">  </w:t>
                              </w:r>
                              <w:r w:rsidR="00A2529D" w:rsidRPr="000E5E99">
                                <w:rPr>
                                  <w:b/>
                                  <w:bCs/>
                                  <w:color w:val="000000" w:themeColor="text1"/>
                                  <w:sz w:val="16"/>
                                  <w:szCs w:val="16"/>
                                  <w:highlight w:val="red"/>
                                  <w:u w:val="single"/>
                                </w:rPr>
                                <w:t>Mail Completed Form To:</w:t>
                              </w:r>
                              <w:r w:rsidR="00450B24" w:rsidRPr="000E5E99">
                                <w:rPr>
                                  <w:b/>
                                  <w:bCs/>
                                  <w:color w:val="000000" w:themeColor="text1"/>
                                  <w:sz w:val="16"/>
                                  <w:szCs w:val="16"/>
                                  <w:highlight w:val="red"/>
                                  <w:u w:val="single"/>
                                </w:rPr>
                                <w:t xml:space="preserve"> INSERT YOUR SCHOOL/DISTRICT MAILING ADDRESS HERE</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5MIA&#10;AADcAAAADwAAAGRycy9kb3ducmV2LnhtbERP32vCMBB+H/g/hBP2NhPLcKMaZQiiIm7YufejOdu6&#10;5lKSqN1/vwiDvd3H9/Nmi9624ko+NI41jEcKBHHpTMOVhuPn6ukVRIjIBlvHpOGHAizmg4cZ5sbd&#10;+EDXIlYihXDIUUMdY5dLGcqaLIaR64gTd3LeYkzQV9J4vKVw28pMqYm02HBqqLGjZU3ld3GxGsrt&#10;+97vDsci4/Nzo77WH069nLR+HPZvUxCR+vgv/nNvTJqfjeH+TLp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f7kwgAAANw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0,0,0,0">
                    <w:txbxContent>
                      <w:p w14:paraId="17A265DC" w14:textId="77777777" w:rsidR="00DF2AC6" w:rsidRPr="000E5E99" w:rsidRDefault="00DF2AC6">
                        <w:pPr>
                          <w:pStyle w:val="BodyText"/>
                          <w:tabs>
                            <w:tab w:val="left" w:pos="1119"/>
                          </w:tabs>
                          <w:kinsoku w:val="0"/>
                          <w:overflowPunct w:val="0"/>
                          <w:spacing w:before="64"/>
                          <w:ind w:left="145"/>
                          <w:rPr>
                            <w:b/>
                            <w:color w:val="000000" w:themeColor="text1"/>
                            <w:sz w:val="16"/>
                            <w:szCs w:val="16"/>
                            <w:u w:val="single"/>
                          </w:rPr>
                        </w:pPr>
                        <w:r w:rsidRPr="000E5E99">
                          <w:rPr>
                            <w:b/>
                            <w:bCs/>
                            <w:color w:val="000000" w:themeColor="text1"/>
                            <w:w w:val="95"/>
                            <w:position w:val="-3"/>
                            <w:sz w:val="19"/>
                            <w:szCs w:val="19"/>
                          </w:rPr>
                          <w:t>STEP 4</w:t>
                        </w:r>
                        <w:r w:rsidRPr="000E5E99">
                          <w:rPr>
                            <w:b/>
                            <w:bCs/>
                            <w:color w:val="000000" w:themeColor="text1"/>
                            <w:position w:val="1"/>
                            <w:sz w:val="19"/>
                            <w:szCs w:val="19"/>
                          </w:rPr>
                          <w:tab/>
                        </w:r>
                        <w:r w:rsidRPr="000E5E99">
                          <w:rPr>
                            <w:bCs/>
                            <w:color w:val="000000" w:themeColor="text1"/>
                            <w:spacing w:val="-1"/>
                            <w:sz w:val="18"/>
                            <w:szCs w:val="16"/>
                          </w:rPr>
                          <w:t>Contact information and adult signature.</w:t>
                        </w:r>
                        <w:r w:rsidRPr="000E5E99">
                          <w:rPr>
                            <w:b/>
                            <w:bCs/>
                            <w:color w:val="000000" w:themeColor="text1"/>
                            <w:sz w:val="16"/>
                            <w:szCs w:val="16"/>
                          </w:rPr>
                          <w:t xml:space="preserve">  </w:t>
                        </w:r>
                        <w:r w:rsidR="00A2529D" w:rsidRPr="000E5E99">
                          <w:rPr>
                            <w:b/>
                            <w:bCs/>
                            <w:color w:val="000000" w:themeColor="text1"/>
                            <w:sz w:val="16"/>
                            <w:szCs w:val="16"/>
                            <w:highlight w:val="red"/>
                            <w:u w:val="single"/>
                          </w:rPr>
                          <w:t>Mail Completed Form To:</w:t>
                        </w:r>
                        <w:r w:rsidR="00450B24" w:rsidRPr="000E5E99">
                          <w:rPr>
                            <w:b/>
                            <w:bCs/>
                            <w:color w:val="000000" w:themeColor="text1"/>
                            <w:sz w:val="16"/>
                            <w:szCs w:val="16"/>
                            <w:highlight w:val="red"/>
                            <w:u w:val="single"/>
                          </w:rPr>
                          <w:t xml:space="preserve"> INSERT YOUR SCHOOL/DISTRICT MAILING ADDRESS HERE</w:t>
                        </w:r>
                      </w:p>
                    </w:txbxContent>
                  </v:textbox>
                </v:shape>
                <w10:anchorlock/>
              </v:group>
            </w:pict>
          </mc:Fallback>
        </mc:AlternateContent>
      </w:r>
    </w:p>
    <w:p w14:paraId="17A263EC" w14:textId="1DE25DAE"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w:t>
      </w:r>
      <w:r w:rsidR="00D55A12">
        <w:rPr>
          <w:color w:val="231F20"/>
          <w:sz w:val="12"/>
          <w:szCs w:val="12"/>
        </w:rPr>
        <w:t>.</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23A693E0">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3A92A0"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4883B8BD">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FF5017"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005305A1">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B8FDA2"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0C0B923C">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96361F"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32F5C9BD">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4483D8"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A491385">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9844F6"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007EA4EF">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19CA5D"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58A04DC">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F23AAB"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10CC9ABD"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14:paraId="17A263F3" w14:textId="5FD506DE" w:rsidR="006A6658" w:rsidRDefault="006A6658">
      <w:pPr>
        <w:pStyle w:val="BodyText"/>
        <w:tabs>
          <w:tab w:val="left" w:pos="5391"/>
          <w:tab w:val="left" w:pos="10628"/>
        </w:tabs>
        <w:kinsoku w:val="0"/>
        <w:overflowPunct w:val="0"/>
        <w:spacing w:before="28"/>
        <w:ind w:left="104"/>
        <w:rPr>
          <w:color w:val="000000"/>
        </w:rPr>
      </w:pPr>
    </w:p>
    <w:p w14:paraId="334D9154" w14:textId="0A756EA9" w:rsidR="00F876BC" w:rsidRDefault="00DF5F12" w:rsidP="000E5E99">
      <w:pPr>
        <w:pStyle w:val="BodyText"/>
        <w:tabs>
          <w:tab w:val="left" w:pos="5391"/>
          <w:tab w:val="left" w:pos="10628"/>
        </w:tabs>
        <w:kinsoku w:val="0"/>
        <w:overflowPunct w:val="0"/>
        <w:spacing w:before="28"/>
        <w:ind w:left="630"/>
        <w:rPr>
          <w:color w:val="000000"/>
        </w:rPr>
      </w:pPr>
      <w:r>
        <w:rPr>
          <w:noProof/>
          <w:sz w:val="20"/>
          <w:szCs w:val="20"/>
        </w:rPr>
        <mc:AlternateContent>
          <mc:Choice Requires="wps">
            <w:drawing>
              <wp:inline distT="0" distB="0" distL="0" distR="0" wp14:anchorId="4DDC757C" wp14:editId="1D93FB0D">
                <wp:extent cx="9140825" cy="262890"/>
                <wp:effectExtent l="57150" t="38100" r="79375" b="99060"/>
                <wp:docPr id="10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0825" cy="262890"/>
                        </a:xfrm>
                        <a:prstGeom prst="rect">
                          <a:avLst/>
                        </a:prstGeom>
                        <a:ln/>
                        <a:extLst/>
                      </wps:spPr>
                      <wps:style>
                        <a:lnRef idx="1">
                          <a:schemeClr val="accent5"/>
                        </a:lnRef>
                        <a:fillRef idx="2">
                          <a:schemeClr val="accent5"/>
                        </a:fillRef>
                        <a:effectRef idx="1">
                          <a:schemeClr val="accent5"/>
                        </a:effectRef>
                        <a:fontRef idx="minor">
                          <a:schemeClr val="dk1"/>
                        </a:fontRef>
                      </wps:style>
                      <wps:txbx>
                        <w:txbxContent>
                          <w:p w14:paraId="0D8D6FE4" w14:textId="77777777" w:rsidR="00DF2AC6" w:rsidRDefault="00DF2AC6">
                            <w:pPr>
                              <w:pStyle w:val="BodyText"/>
                              <w:tabs>
                                <w:tab w:val="left" w:pos="1711"/>
                              </w:tabs>
                              <w:kinsoku w:val="0"/>
                              <w:overflowPunct w:val="0"/>
                              <w:spacing w:before="74"/>
                              <w:ind w:left="181"/>
                              <w:rPr>
                                <w:color w:val="000000"/>
                                <w:sz w:val="16"/>
                                <w:szCs w:val="16"/>
                              </w:rPr>
                            </w:pPr>
                          </w:p>
                        </w:txbxContent>
                      </wps:txbx>
                      <wps:bodyPr rot="0" vert="horz" wrap="square" lIns="0" tIns="0" rIns="0" bIns="0" anchor="t" anchorCtr="0" upright="1">
                        <a:noAutofit/>
                      </wps:bodyPr>
                    </wps:wsp>
                  </a:graphicData>
                </a:graphic>
              </wp:inline>
            </w:drawing>
          </mc:Choice>
          <mc:Fallback>
            <w:pict>
              <v:shape w14:anchorId="4DDC757C" id="Text Box 517" o:spid="_x0000_s1063" type="#_x0000_t202" style="width:719.7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" fillcolor="#a5d5e2 [1624]" strokecolor="#40a7c2 [3048]">
                <v:fill color2="#e4f2f6 [504]" rotate="t" angle="180" colors="0 #9eeaff;22938f #bbefff;1 #e4f9ff" focus="100%" type="gradient"/>
                <v:shadow on="t" color="black" opacity="24903f" origin=",.5" offset="0,.55556mm"/>
                <v:textbox inset="0,0,0,0">
                  <w:txbxContent>
                    <w:p w14:paraId="0D8D6FE4" w14:textId="77777777" w:rsidR="00DF2AC6" w:rsidRDefault="00DF2AC6">
                      <w:pPr>
                        <w:pStyle w:val="BodyText"/>
                        <w:tabs>
                          <w:tab w:val="left" w:pos="1711"/>
                        </w:tabs>
                        <w:kinsoku w:val="0"/>
                        <w:overflowPunct w:val="0"/>
                        <w:spacing w:before="74"/>
                        <w:ind w:left="181"/>
                        <w:rPr>
                          <w:color w:val="000000"/>
                          <w:sz w:val="16"/>
                          <w:szCs w:val="16"/>
                        </w:rPr>
                      </w:pPr>
                    </w:p>
                  </w:txbxContent>
                </v:textbox>
                <w10:anchorlock/>
              </v:shape>
            </w:pict>
          </mc:Fallback>
        </mc:AlternateContent>
      </w:r>
    </w:p>
    <w:p w14:paraId="41CD023B" w14:textId="77777777" w:rsidR="00F876BC" w:rsidRDefault="00F876BC">
      <w:pPr>
        <w:pStyle w:val="BodyText"/>
        <w:tabs>
          <w:tab w:val="left" w:pos="5391"/>
          <w:tab w:val="left" w:pos="10628"/>
        </w:tabs>
        <w:kinsoku w:val="0"/>
        <w:overflowPunct w:val="0"/>
        <w:spacing w:before="28"/>
        <w:ind w:left="104"/>
        <w:rPr>
          <w:color w:val="000000"/>
        </w:rPr>
        <w:sectPr w:rsidR="00F876BC">
          <w:type w:val="continuous"/>
          <w:pgSz w:w="15840" w:h="12240" w:orient="landscape"/>
          <w:pgMar w:top="280" w:right="240" w:bottom="0" w:left="240" w:header="720" w:footer="720" w:gutter="0"/>
          <w:cols w:space="720" w:equalWidth="0">
            <w:col w:w="15360"/>
          </w:cols>
          <w:noEndnote/>
        </w:sectPr>
      </w:pPr>
    </w:p>
    <w:p w14:paraId="17A263F4" w14:textId="149D18E9" w:rsidR="006A6658" w:rsidRDefault="006A6658">
      <w:pPr>
        <w:pStyle w:val="BodyText"/>
        <w:kinsoku w:val="0"/>
        <w:overflowPunct w:val="0"/>
        <w:spacing w:before="4"/>
        <w:ind w:left="0"/>
        <w:rPr>
          <w:sz w:val="6"/>
          <w:szCs w:val="6"/>
        </w:rPr>
      </w:pPr>
    </w:p>
    <w:p w14:paraId="2A1FD1BD" w14:textId="77777777" w:rsidR="0004532A" w:rsidRDefault="0004532A">
      <w:pPr>
        <w:pStyle w:val="BodyText"/>
        <w:kinsoku w:val="0"/>
        <w:overflowPunct w:val="0"/>
        <w:spacing w:before="9"/>
        <w:ind w:left="0"/>
        <w:rPr>
          <w:sz w:val="9"/>
          <w:szCs w:val="9"/>
        </w:rPr>
      </w:pPr>
    </w:p>
    <w:p w14:paraId="17A263F6" w14:textId="5112F5DE" w:rsidR="006A6658" w:rsidRDefault="00A37718">
      <w:pPr>
        <w:pStyle w:val="BodyText"/>
        <w:kinsoku w:val="0"/>
        <w:overflowPunct w:val="0"/>
        <w:spacing w:before="9"/>
        <w:ind w:left="0"/>
        <w:rPr>
          <w:sz w:val="9"/>
          <w:szCs w:val="9"/>
        </w:rPr>
      </w:pPr>
      <w:r>
        <w:rPr>
          <w:noProof/>
          <w:position w:val="2"/>
        </w:rPr>
        <mc:AlternateContent>
          <mc:Choice Requires="wps">
            <w:drawing>
              <wp:anchor distT="0" distB="0" distL="114300" distR="114300" simplePos="0" relativeHeight="251668480" behindDoc="0" locked="0" layoutInCell="1" allowOverlap="1" wp14:anchorId="74EE5DA4" wp14:editId="3230CCB6">
                <wp:simplePos x="0" y="0"/>
                <wp:positionH relativeFrom="column">
                  <wp:posOffset>4727575</wp:posOffset>
                </wp:positionH>
                <wp:positionV relativeFrom="paragraph">
                  <wp:posOffset>88265</wp:posOffset>
                </wp:positionV>
                <wp:extent cx="4335145" cy="2232660"/>
                <wp:effectExtent l="0" t="0" r="8255" b="15240"/>
                <wp:wrapNone/>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rsidTr="000E5E99">
                              <w:trPr>
                                <w:trHeight w:hRule="exact" w:val="325"/>
                              </w:trPr>
                              <w:tc>
                                <w:tcPr>
                                  <w:tcW w:w="6819" w:type="dxa"/>
                                  <w:gridSpan w:val="3"/>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0E5E99">
                              <w:trPr>
                                <w:trHeight w:hRule="exact" w:val="335"/>
                              </w:trPr>
                              <w:tc>
                                <w:tcPr>
                                  <w:tcW w:w="2261" w:type="dxa"/>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rsidTr="000E5E99">
                              <w:trPr>
                                <w:trHeight w:hRule="exact" w:val="2850"/>
                              </w:trPr>
                              <w:tc>
                                <w:tcPr>
                                  <w:tcW w:w="2261" w:type="dxa"/>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74EE5DA4" id="Text Box 615" o:spid="_x0000_s1064" type="#_x0000_t202" style="position:absolute;margin-left:372.25pt;margin-top:6.95pt;width:341.35pt;height:175.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U9tgIAALU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" filled="f" stroked="f">
                <v:textbox inset="0,0,0,0">
                  <w:txbxContent>
                    <w:tbl>
                      <w:tblPr>
                        <w:tblW w:w="0" w:type="auto"/>
                        <w:tblInd w:w="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rsidTr="000E5E99">
                        <w:trPr>
                          <w:trHeight w:hRule="exact" w:val="325"/>
                        </w:trPr>
                        <w:tc>
                          <w:tcPr>
                            <w:tcW w:w="6819" w:type="dxa"/>
                            <w:gridSpan w:val="3"/>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0E5E99">
                        <w:trPr>
                          <w:trHeight w:hRule="exact" w:val="335"/>
                        </w:trPr>
                        <w:tc>
                          <w:tcPr>
                            <w:tcW w:w="2261" w:type="dxa"/>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rsidTr="000E5E99">
                        <w:trPr>
                          <w:trHeight w:hRule="exact" w:val="2850"/>
                        </w:trPr>
                        <w:tc>
                          <w:tcPr>
                            <w:tcW w:w="2261" w:type="dxa"/>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v:shape>
            </w:pict>
          </mc:Fallback>
        </mc:AlternateContent>
      </w:r>
    </w:p>
    <w:p w14:paraId="17A263F7" w14:textId="507B1A22"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52A2E66">
                <wp:extent cx="4410075" cy="2243455"/>
                <wp:effectExtent l="0" t="0" r="9525" b="4445"/>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0E5E99">
                              <w:trPr>
                                <w:trHeight w:hRule="exact" w:val="325"/>
                              </w:trPr>
                              <w:tc>
                                <w:tcPr>
                                  <w:tcW w:w="6819" w:type="dxa"/>
                                  <w:gridSpan w:val="2"/>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0E5E99">
                              <w:trPr>
                                <w:trHeight w:hRule="exact" w:val="335"/>
                              </w:trPr>
                              <w:tc>
                                <w:tcPr>
                                  <w:tcW w:w="3410" w:type="dxa"/>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0E5E99">
                              <w:trPr>
                                <w:trHeight w:hRule="exact" w:val="494"/>
                              </w:trPr>
                              <w:tc>
                                <w:tcPr>
                                  <w:tcW w:w="3410" w:type="dxa"/>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0E5E99">
                              <w:trPr>
                                <w:trHeight w:hRule="exact" w:val="871"/>
                              </w:trPr>
                              <w:tc>
                                <w:tcPr>
                                  <w:tcW w:w="3410" w:type="dxa"/>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0E5E99">
                              <w:trPr>
                                <w:trHeight w:hRule="exact" w:val="696"/>
                              </w:trPr>
                              <w:tc>
                                <w:tcPr>
                                  <w:tcW w:w="3410" w:type="dxa"/>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0E5E99">
                              <w:trPr>
                                <w:trHeight w:hRule="exact" w:val="805"/>
                              </w:trPr>
                              <w:tc>
                                <w:tcPr>
                                  <w:tcW w:w="3410" w:type="dxa"/>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5" type="#_x0000_t202" style="width:347.2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1AtAIAALU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" filled="f" stroked="f">
                <v:textbox inset="0,0,0,0">
                  <w:txbxContent>
                    <w:tbl>
                      <w:tblPr>
                        <w:tblW w:w="0" w:type="auto"/>
                        <w:tblInd w:w="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0E5E99">
                        <w:trPr>
                          <w:trHeight w:hRule="exact" w:val="325"/>
                        </w:trPr>
                        <w:tc>
                          <w:tcPr>
                            <w:tcW w:w="6819" w:type="dxa"/>
                            <w:gridSpan w:val="2"/>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0E5E99">
                        <w:trPr>
                          <w:trHeight w:hRule="exact" w:val="335"/>
                        </w:trPr>
                        <w:tc>
                          <w:tcPr>
                            <w:tcW w:w="3410" w:type="dxa"/>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0E5E99">
                        <w:trPr>
                          <w:trHeight w:hRule="exact" w:val="494"/>
                        </w:trPr>
                        <w:tc>
                          <w:tcPr>
                            <w:tcW w:w="3410" w:type="dxa"/>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0E5E99">
                        <w:trPr>
                          <w:trHeight w:hRule="exact" w:val="871"/>
                        </w:trPr>
                        <w:tc>
                          <w:tcPr>
                            <w:tcW w:w="3410" w:type="dxa"/>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0E5E99">
                        <w:trPr>
                          <w:trHeight w:hRule="exact" w:val="696"/>
                        </w:trPr>
                        <w:tc>
                          <w:tcPr>
                            <w:tcW w:w="3410" w:type="dxa"/>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0E5E99">
                        <w:trPr>
                          <w:trHeight w:hRule="exact" w:val="805"/>
                        </w:trPr>
                        <w:tc>
                          <w:tcPr>
                            <w:tcW w:w="3410" w:type="dxa"/>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p>
    <w:p w14:paraId="17A263F8" w14:textId="2C83CFDF" w:rsidR="006A6658" w:rsidRDefault="006A6658">
      <w:pPr>
        <w:pStyle w:val="BodyText"/>
        <w:kinsoku w:val="0"/>
        <w:overflowPunct w:val="0"/>
        <w:spacing w:before="7"/>
        <w:ind w:left="0"/>
        <w:rPr>
          <w:sz w:val="10"/>
          <w:szCs w:val="10"/>
        </w:rPr>
      </w:pPr>
    </w:p>
    <w:p w14:paraId="17A263F9" w14:textId="78730C0E" w:rsidR="006A6658" w:rsidRDefault="006A6658">
      <w:pPr>
        <w:pStyle w:val="BodyText"/>
        <w:kinsoku w:val="0"/>
        <w:overflowPunct w:val="0"/>
        <w:spacing w:before="0" w:line="200" w:lineRule="atLeast"/>
        <w:ind w:left="225"/>
        <w:rPr>
          <w:sz w:val="20"/>
          <w:szCs w:val="20"/>
        </w:rPr>
      </w:pPr>
    </w:p>
    <w:p w14:paraId="17A2640E" w14:textId="02A47E1E" w:rsidR="006A6658" w:rsidRDefault="006A6658" w:rsidP="00D55A12">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56"/>
        </w:rPr>
        <w:t xml:space="preserve"> </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58A183E6" w:rsidR="006A6658" w:rsidRDefault="00A37718">
      <w:pPr>
        <w:pStyle w:val="BodyText"/>
        <w:kinsoku w:val="0"/>
        <w:overflowPunct w:val="0"/>
        <w:spacing w:before="0" w:line="200" w:lineRule="atLeast"/>
        <w:ind w:left="237"/>
        <w:rPr>
          <w:sz w:val="20"/>
          <w:szCs w:val="20"/>
        </w:rPr>
      </w:pPr>
      <w:r>
        <w:rPr>
          <w:noProof/>
        </w:rPr>
        <mc:AlternateContent>
          <mc:Choice Requires="wps">
            <w:drawing>
              <wp:anchor distT="0" distB="0" distL="114300" distR="114300" simplePos="0" relativeHeight="251665408" behindDoc="0" locked="0" layoutInCell="0" allowOverlap="1" wp14:anchorId="17A264BD" wp14:editId="636CF899">
                <wp:simplePos x="0" y="0"/>
                <wp:positionH relativeFrom="page">
                  <wp:posOffset>6687185</wp:posOffset>
                </wp:positionH>
                <wp:positionV relativeFrom="paragraph">
                  <wp:posOffset>868680</wp:posOffset>
                </wp:positionV>
                <wp:extent cx="955675" cy="398780"/>
                <wp:effectExtent l="0" t="0" r="15875" b="127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3B9EC67A" w:rsidR="00DF2AC6" w:rsidRPr="005B4C3E" w:rsidRDefault="00DF2AC6">
                                  <w:pPr>
                                    <w:pStyle w:val="TableParagraph"/>
                                    <w:kinsoku w:val="0"/>
                                    <w:overflowPunct w:val="0"/>
                                    <w:spacing w:before="51"/>
                                    <w:ind w:left="142"/>
                                  </w:pPr>
                                </w:p>
                              </w:tc>
                              <w:tc>
                                <w:tcPr>
                                  <w:tcW w:w="482" w:type="dxa"/>
                                  <w:tcBorders>
                                    <w:top w:val="single" w:sz="2" w:space="0" w:color="808285"/>
                                    <w:left w:val="single" w:sz="2" w:space="0" w:color="808285"/>
                                    <w:bottom w:val="single" w:sz="2" w:space="0" w:color="808285"/>
                                    <w:right w:val="single" w:sz="2" w:space="0" w:color="808285"/>
                                  </w:tcBorders>
                                </w:tcPr>
                                <w:p w14:paraId="17A2661D" w14:textId="687A6C6F" w:rsidR="00DF2AC6" w:rsidRPr="005B4C3E" w:rsidRDefault="00DF2AC6">
                                  <w:pPr>
                                    <w:pStyle w:val="TableParagraph"/>
                                    <w:kinsoku w:val="0"/>
                                    <w:overflowPunct w:val="0"/>
                                    <w:spacing w:before="51"/>
                                    <w:ind w:left="40"/>
                                  </w:pPr>
                                </w:p>
                              </w:tc>
                              <w:tc>
                                <w:tcPr>
                                  <w:tcW w:w="468" w:type="dxa"/>
                                  <w:tcBorders>
                                    <w:top w:val="single" w:sz="2" w:space="0" w:color="808285"/>
                                    <w:left w:val="single" w:sz="2" w:space="0" w:color="808285"/>
                                    <w:bottom w:val="single" w:sz="2" w:space="0" w:color="808285"/>
                                    <w:right w:val="single" w:sz="2" w:space="0" w:color="808285"/>
                                  </w:tcBorders>
                                </w:tcPr>
                                <w:p w14:paraId="17A2661E" w14:textId="5530FC3A" w:rsidR="00DF2AC6" w:rsidRPr="005B4C3E" w:rsidRDefault="00DF2AC6">
                                  <w:pPr>
                                    <w:pStyle w:val="TableParagraph"/>
                                    <w:kinsoku w:val="0"/>
                                    <w:overflowPunct w:val="0"/>
                                    <w:spacing w:before="51"/>
                                    <w:ind w:left="74"/>
                                  </w:pP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66" type="#_x0000_t202" style="position:absolute;left:0;text-align:left;margin-left:526.55pt;margin-top:68.4pt;width:75.25pt;height:3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iIsgIAALM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3B9EC67A" w:rsidR="00DF2AC6" w:rsidRPr="005B4C3E" w:rsidRDefault="00DF2AC6">
                            <w:pPr>
                              <w:pStyle w:val="TableParagraph"/>
                              <w:kinsoku w:val="0"/>
                              <w:overflowPunct w:val="0"/>
                              <w:spacing w:before="51"/>
                              <w:ind w:left="142"/>
                            </w:pPr>
                          </w:p>
                        </w:tc>
                        <w:tc>
                          <w:tcPr>
                            <w:tcW w:w="482" w:type="dxa"/>
                            <w:tcBorders>
                              <w:top w:val="single" w:sz="2" w:space="0" w:color="808285"/>
                              <w:left w:val="single" w:sz="2" w:space="0" w:color="808285"/>
                              <w:bottom w:val="single" w:sz="2" w:space="0" w:color="808285"/>
                              <w:right w:val="single" w:sz="2" w:space="0" w:color="808285"/>
                            </w:tcBorders>
                          </w:tcPr>
                          <w:p w14:paraId="17A2661D" w14:textId="687A6C6F" w:rsidR="00DF2AC6" w:rsidRPr="005B4C3E" w:rsidRDefault="00DF2AC6">
                            <w:pPr>
                              <w:pStyle w:val="TableParagraph"/>
                              <w:kinsoku w:val="0"/>
                              <w:overflowPunct w:val="0"/>
                              <w:spacing w:before="51"/>
                              <w:ind w:left="40"/>
                            </w:pPr>
                          </w:p>
                        </w:tc>
                        <w:tc>
                          <w:tcPr>
                            <w:tcW w:w="468" w:type="dxa"/>
                            <w:tcBorders>
                              <w:top w:val="single" w:sz="2" w:space="0" w:color="808285"/>
                              <w:left w:val="single" w:sz="2" w:space="0" w:color="808285"/>
                              <w:bottom w:val="single" w:sz="2" w:space="0" w:color="808285"/>
                              <w:right w:val="single" w:sz="2" w:space="0" w:color="808285"/>
                            </w:tcBorders>
                          </w:tcPr>
                          <w:p w14:paraId="17A2661E" w14:textId="5530FC3A" w:rsidR="00DF2AC6" w:rsidRPr="005B4C3E" w:rsidRDefault="00DF2AC6">
                            <w:pPr>
                              <w:pStyle w:val="TableParagraph"/>
                              <w:kinsoku w:val="0"/>
                              <w:overflowPunct w:val="0"/>
                              <w:spacing w:before="51"/>
                              <w:ind w:left="74"/>
                            </w:pP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450F89">
        <w:rPr>
          <w:noProof/>
          <w:sz w:val="20"/>
          <w:szCs w:val="20"/>
        </w:rPr>
        <mc:AlternateContent>
          <mc:Choice Requires="wpg">
            <w:drawing>
              <wp:inline distT="0" distB="0" distL="0" distR="0" wp14:anchorId="17A264A9" wp14:editId="50D21AAF">
                <wp:extent cx="9220835" cy="262890"/>
                <wp:effectExtent l="57150" t="38100" r="75565" b="9906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ln/>
                          <a:extLst/>
                        </wps:spPr>
                        <wps:style>
                          <a:lnRef idx="1">
                            <a:schemeClr val="accent5"/>
                          </a:lnRef>
                          <a:fillRef idx="2">
                            <a:schemeClr val="accent5"/>
                          </a:fillRef>
                          <a:effectRef idx="1">
                            <a:schemeClr val="accent5"/>
                          </a:effectRef>
                          <a:fontRef idx="minor">
                            <a:schemeClr val="dk1"/>
                          </a:fontRef>
                        </wps:style>
                        <wps:txbx>
                          <w:txbxContent>
                            <w:p w14:paraId="17A26613" w14:textId="77777777" w:rsidR="00DF2AC6" w:rsidRPr="000E5E99" w:rsidRDefault="00DF2AC6">
                              <w:pPr>
                                <w:pStyle w:val="BodyText"/>
                                <w:tabs>
                                  <w:tab w:val="left" w:pos="1657"/>
                                </w:tabs>
                                <w:kinsoku w:val="0"/>
                                <w:overflowPunct w:val="0"/>
                                <w:spacing w:before="60"/>
                                <w:ind w:left="147"/>
                                <w:rPr>
                                  <w:color w:val="000000" w:themeColor="text1"/>
                                  <w:sz w:val="16"/>
                                  <w:szCs w:val="16"/>
                                </w:rPr>
                              </w:pPr>
                              <w:r w:rsidRPr="000E5E99">
                                <w:rPr>
                                  <w:b/>
                                  <w:bCs/>
                                  <w:color w:val="000000" w:themeColor="text1"/>
                                  <w:w w:val="95"/>
                                  <w:position w:val="-3"/>
                                  <w:sz w:val="19"/>
                                  <w:szCs w:val="19"/>
                                </w:rPr>
                                <w:t>Do not ﬁll out</w:t>
                              </w:r>
                              <w:r w:rsidRPr="000E5E99">
                                <w:rPr>
                                  <w:b/>
                                  <w:bCs/>
                                  <w:color w:val="000000" w:themeColor="text1"/>
                                  <w:position w:val="2"/>
                                  <w:sz w:val="19"/>
                                  <w:szCs w:val="19"/>
                                </w:rPr>
                                <w:tab/>
                              </w:r>
                              <w:r w:rsidRPr="000E5E99">
                                <w:rPr>
                                  <w:bCs/>
                                  <w:color w:val="000000" w:themeColor="text1"/>
                                  <w:spacing w:val="-1"/>
                                  <w:sz w:val="18"/>
                                  <w:szCs w:val="16"/>
                                </w:rPr>
                                <w:t>For School Use Only</w:t>
                              </w:r>
                            </w:p>
                          </w:txbxContent>
                        </wps:txbx>
                        <wps:bodyPr rot="0" vert="horz" wrap="square" lIns="0" tIns="0" rIns="0" bIns="0" anchor="t" anchorCtr="0" upright="1">
                          <a:noAutofit/>
                        </wps:bodyPr>
                      </wps:wsp>
                    </wpg:wgp>
                  </a:graphicData>
                </a:graphic>
              </wp:inline>
            </w:drawing>
          </mc:Choice>
          <mc:Fallback>
            <w:pict>
              <v:group w14:anchorId="17A264A9" id="Group 553" o:spid="_x0000_s1067"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">
                <v:shape id="Freeform 554" o:spid="_x0000_s1068"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069"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070"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7f8MA&#10;AADbAAAADwAAAGRycy9kb3ducmV2LnhtbESPQWsCMRSE7wX/Q3hCbzVxEVtWo4hQaim2uOr9sXnu&#10;rm5eliTV7b9vhEKPw8x8w8yXvW3FlXxoHGsYjxQI4tKZhisNh/3r0wuIEJENto5Jww8FWC4GD3PM&#10;jbvxjq5FrESCcMhRQx1jl0sZyposhpHriJN3ct5iTNJX0ni8JbhtZabUVFpsOC3U2NG6pvJSfFsN&#10;5fvn1n/sDkXG50mjjm9fTj2ftH4c9qsZiEh9/A//tTdGwzSD+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T7f8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0,0,0,0">
                    <w:txbxContent>
                      <w:p w14:paraId="17A26613" w14:textId="77777777" w:rsidR="00DF2AC6" w:rsidRPr="000E5E99" w:rsidRDefault="00DF2AC6">
                        <w:pPr>
                          <w:pStyle w:val="BodyText"/>
                          <w:tabs>
                            <w:tab w:val="left" w:pos="1657"/>
                          </w:tabs>
                          <w:kinsoku w:val="0"/>
                          <w:overflowPunct w:val="0"/>
                          <w:spacing w:before="60"/>
                          <w:ind w:left="147"/>
                          <w:rPr>
                            <w:color w:val="000000" w:themeColor="text1"/>
                            <w:sz w:val="16"/>
                            <w:szCs w:val="16"/>
                          </w:rPr>
                        </w:pPr>
                        <w:r w:rsidRPr="000E5E99">
                          <w:rPr>
                            <w:b/>
                            <w:bCs/>
                            <w:color w:val="000000" w:themeColor="text1"/>
                            <w:w w:val="95"/>
                            <w:position w:val="-3"/>
                            <w:sz w:val="19"/>
                            <w:szCs w:val="19"/>
                          </w:rPr>
                          <w:t>Do not ﬁll out</w:t>
                        </w:r>
                        <w:r w:rsidRPr="000E5E99">
                          <w:rPr>
                            <w:b/>
                            <w:bCs/>
                            <w:color w:val="000000" w:themeColor="text1"/>
                            <w:position w:val="2"/>
                            <w:sz w:val="19"/>
                            <w:szCs w:val="19"/>
                          </w:rPr>
                          <w:tab/>
                        </w:r>
                        <w:r w:rsidRPr="000E5E99">
                          <w:rPr>
                            <w:bCs/>
                            <w:color w:val="000000" w:themeColor="text1"/>
                            <w:spacing w:val="-1"/>
                            <w:sz w:val="18"/>
                            <w:szCs w:val="16"/>
                          </w:rPr>
                          <w:t>For School Use 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14:paraId="17A26414" w14:textId="439F21DB" w:rsidR="006A6658" w:rsidRDefault="006A6658">
      <w:pPr>
        <w:pStyle w:val="BodyText"/>
        <w:kinsoku w:val="0"/>
        <w:overflowPunct w:val="0"/>
        <w:spacing w:before="30"/>
        <w:ind w:left="701"/>
        <w:jc w:val="center"/>
        <w:rPr>
          <w:color w:val="000000"/>
          <w:sz w:val="12"/>
          <w:szCs w:val="12"/>
        </w:rPr>
      </w:pPr>
      <w:r>
        <w:rPr>
          <w:color w:val="231F20"/>
          <w:sz w:val="12"/>
          <w:szCs w:val="12"/>
        </w:rPr>
        <w:t>How</w:t>
      </w:r>
      <w:r>
        <w:rPr>
          <w:color w:val="231F20"/>
          <w:spacing w:val="11"/>
          <w:sz w:val="12"/>
          <w:szCs w:val="12"/>
        </w:rPr>
        <w:t xml:space="preserve"> </w:t>
      </w:r>
      <w:r>
        <w:rPr>
          <w:color w:val="231F20"/>
          <w:sz w:val="12"/>
          <w:szCs w:val="12"/>
        </w:rPr>
        <w:t>often?</w:t>
      </w:r>
    </w:p>
    <w:p w14:paraId="17A26415" w14:textId="4AE29AD6" w:rsidR="006A6658" w:rsidRDefault="00F876BC">
      <w:pPr>
        <w:pStyle w:val="BodyText"/>
        <w:kinsoku w:val="0"/>
        <w:overflowPunct w:val="0"/>
        <w:spacing w:before="0"/>
        <w:ind w:left="0"/>
      </w:pPr>
      <w:r>
        <w:rPr>
          <w:noProof/>
        </w:rPr>
        <mc:AlternateContent>
          <mc:Choice Requires="wps">
            <w:drawing>
              <wp:anchor distT="0" distB="0" distL="114300" distR="114300" simplePos="0" relativeHeight="251656192" behindDoc="0" locked="0" layoutInCell="0" allowOverlap="1" wp14:anchorId="17A264AB" wp14:editId="27568EEE">
                <wp:simplePos x="0" y="0"/>
                <wp:positionH relativeFrom="page">
                  <wp:posOffset>2524125</wp:posOffset>
                </wp:positionH>
                <wp:positionV relativeFrom="paragraph">
                  <wp:posOffset>8890</wp:posOffset>
                </wp:positionV>
                <wp:extent cx="1238250" cy="398780"/>
                <wp:effectExtent l="0" t="0" r="0" b="127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1" type="#_x0000_t202" style="position:absolute;margin-left:198.75pt;margin-top:.7pt;width:97.5pt;height:3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YYtA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Pr>
          <w:b/>
          <w:noProof/>
          <w:sz w:val="15"/>
          <w:szCs w:val="15"/>
        </w:rPr>
        <mc:AlternateContent>
          <mc:Choice Requires="wpg">
            <w:drawing>
              <wp:anchor distT="0" distB="0" distL="114300" distR="114300" simplePos="0" relativeHeight="251666432" behindDoc="1" locked="0" layoutInCell="0" allowOverlap="1" wp14:anchorId="17A264BF" wp14:editId="3EB614C1">
                <wp:simplePos x="0" y="0"/>
                <wp:positionH relativeFrom="page">
                  <wp:posOffset>3493135</wp:posOffset>
                </wp:positionH>
                <wp:positionV relativeFrom="paragraph">
                  <wp:posOffset>222885</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937FAE" id="Group 597" o:spid="_x0000_s1026" style="position:absolute;margin-left:275.05pt;margin-top:17.55pt;width:10.5pt;height:10.5pt;z-index:-251650048;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B1" wp14:editId="6A471736">
                <wp:simplePos x="0" y="0"/>
                <wp:positionH relativeFrom="page">
                  <wp:posOffset>3198495</wp:posOffset>
                </wp:positionH>
                <wp:positionV relativeFrom="paragraph">
                  <wp:posOffset>222885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BE54B3" id="Group 568" o:spid="_x0000_s1026" style="position:absolute;margin-left:251.85pt;margin-top:17.55pt;width:10.5pt;height:10.5pt;z-index:-251657216;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8240" behindDoc="1" locked="0" layoutInCell="0" allowOverlap="1" wp14:anchorId="17A264AF" wp14:editId="4452706C">
                <wp:simplePos x="0" y="0"/>
                <wp:positionH relativeFrom="page">
                  <wp:posOffset>2904490</wp:posOffset>
                </wp:positionH>
                <wp:positionV relativeFrom="paragraph">
                  <wp:posOffset>222885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0E8896" id="Group 563" o:spid="_x0000_s1026" style="position:absolute;margin-left:228.7pt;margin-top:17.55pt;width:10.5pt;height:10.5pt;z-index:-251658240;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7216" behindDoc="1" locked="0" layoutInCell="0" allowOverlap="1" wp14:anchorId="17A264AD" wp14:editId="29AFB81A">
                <wp:simplePos x="0" y="0"/>
                <wp:positionH relativeFrom="page">
                  <wp:posOffset>2609850</wp:posOffset>
                </wp:positionH>
                <wp:positionV relativeFrom="paragraph">
                  <wp:posOffset>222885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57A48D" id="Group 558" o:spid="_x0000_s1026" style="position:absolute;margin-left:205.5pt;margin-top:17.55pt;width:10.5pt;height:10.5pt;z-index:-251659264;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006A6658">
        <w:rPr>
          <w:rFonts w:ascii="Times New Roman" w:hAnsi="Times New Roman" w:cs="Times New Roman"/>
          <w:sz w:val="24"/>
          <w:szCs w:val="24"/>
        </w:rPr>
        <w:br w:type="column"/>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09D4DD46" w:rsidR="006A6658" w:rsidRPr="00A75D2E" w:rsidRDefault="00450F89" w:rsidP="00A75D2E">
      <w:pPr>
        <w:pStyle w:val="Heading2"/>
        <w:rPr>
          <w:b/>
          <w:color w:val="000000"/>
          <w:sz w:val="15"/>
          <w:szCs w:val="15"/>
        </w:rPr>
      </w:pPr>
      <w:r>
        <w:rPr>
          <w:b/>
          <w:noProof/>
          <w:sz w:val="15"/>
          <w:szCs w:val="15"/>
        </w:rPr>
        <mc:AlternateContent>
          <mc:Choice Requires="wps">
            <w:drawing>
              <wp:anchor distT="0" distB="0" distL="114300" distR="114300" simplePos="0" relativeHeight="251660288" behindDoc="1" locked="0" layoutInCell="0" allowOverlap="1" wp14:anchorId="17A264B3" wp14:editId="55368141">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7ADC" id="Freeform 573" o:spid="_x0000_s1026" style="position:absolute;margin-left:42.05pt;margin-top:12.9pt;width:150pt;height:1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rsidP="000E5E99">
      <w:pPr>
        <w:pStyle w:val="BodyText"/>
        <w:kinsoku w:val="0"/>
        <w:overflowPunct w:val="0"/>
        <w:spacing w:before="46"/>
        <w:ind w:left="270"/>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7A5ACE7A" w:rsidR="006A6658" w:rsidRDefault="00F876BC">
      <w:pPr>
        <w:pStyle w:val="BodyText"/>
        <w:kinsoku w:val="0"/>
        <w:overflowPunct w:val="0"/>
        <w:spacing w:before="0"/>
        <w:ind w:left="0"/>
        <w:rPr>
          <w:sz w:val="18"/>
          <w:szCs w:val="18"/>
        </w:rPr>
      </w:pPr>
      <w:r>
        <w:rPr>
          <w:b/>
          <w:noProof/>
          <w:sz w:val="15"/>
          <w:szCs w:val="15"/>
        </w:rPr>
        <mc:AlternateContent>
          <mc:Choice Requires="wps">
            <w:drawing>
              <wp:anchor distT="0" distB="0" distL="114300" distR="114300" simplePos="0" relativeHeight="251667456" behindDoc="1" locked="0" layoutInCell="0" allowOverlap="1" wp14:anchorId="17A264C1" wp14:editId="27098337">
                <wp:simplePos x="0" y="0"/>
                <wp:positionH relativeFrom="page">
                  <wp:posOffset>3811270</wp:posOffset>
                </wp:positionH>
                <wp:positionV relativeFrom="paragraph">
                  <wp:posOffset>93980</wp:posOffset>
                </wp:positionV>
                <wp:extent cx="782320" cy="228600"/>
                <wp:effectExtent l="0" t="0" r="17780" b="1905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BC1D3" id="Freeform 602" o:spid="_x0000_s1026" style="position:absolute;margin-left:300.1pt;margin-top:7.4pt;width:61.6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" o:allowincell="f" path="m,359r1231,l1231,,,,,359xe" filled="f" strokecolor="#808285" strokeweight=".25pt">
                <v:path arrowok="t" o:connecttype="custom" o:connectlocs="0,227965;781685,227965;781685,0;0,0;0,227965" o:connectangles="0,0,0,0,0"/>
                <w10:wrap anchorx="page"/>
              </v:shape>
            </w:pict>
          </mc:Fallback>
        </mc:AlternateContent>
      </w:r>
      <w:r w:rsidR="006A6658">
        <w:rPr>
          <w:rFonts w:ascii="Times New Roman" w:hAnsi="Times New Roman" w:cs="Times New Roman"/>
          <w:sz w:val="24"/>
          <w:szCs w:val="24"/>
        </w:rPr>
        <w:br w:type="column"/>
      </w:r>
    </w:p>
    <w:p w14:paraId="17A2641B" w14:textId="1FDF67E5"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1312" behindDoc="1" locked="0" layoutInCell="0" allowOverlap="1" wp14:anchorId="17A264B5" wp14:editId="32FB9E5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6338" id="Freeform 574" o:spid="_x0000_s1026" style="position:absolute;margin-left:478.2pt;margin-top:4.3pt;width:12.25pt;height:1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2336" behindDoc="1" locked="0" layoutInCell="0" allowOverlap="1" wp14:anchorId="17A264B7" wp14:editId="79F61C69">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5B25B" id="Group 575" o:spid="_x0000_s1026" style="position:absolute;margin-left:531.85pt;margin-top:5.5pt;width:10.8pt;height:10.85pt;z-index:-251654144;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3360" behindDoc="1" locked="0" layoutInCell="0" allowOverlap="1" wp14:anchorId="17A264B9" wp14:editId="71ACD9CF">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50F8E" id="Group 582" o:spid="_x0000_s1026" style="position:absolute;margin-left:554.3pt;margin-top:5.5pt;width:10.8pt;height:10.85pt;z-index:-251653120;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B" wp14:editId="0F2CC92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AFCD5" id="Group 589" o:spid="_x0000_s1026" style="position:absolute;margin-left:577.8pt;margin-top:5.6pt;width:10.8pt;height:10.75pt;z-index:-251652096;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sidR="00833642">
        <w:rPr>
          <w:b/>
          <w:bCs/>
          <w:color w:val="231F20"/>
          <w:sz w:val="18"/>
          <w:szCs w:val="18"/>
        </w:rPr>
        <w:t>Economically AR</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32DEED87" w14:textId="77777777" w:rsidR="00F876BC" w:rsidRDefault="00F876BC">
      <w:pPr>
        <w:pStyle w:val="Heading2"/>
        <w:kinsoku w:val="0"/>
        <w:overflowPunct w:val="0"/>
        <w:rPr>
          <w:b/>
          <w:color w:val="231F20"/>
          <w:sz w:val="15"/>
          <w:szCs w:val="15"/>
        </w:rPr>
      </w:pPr>
    </w:p>
    <w:p w14:paraId="17A2642A" w14:textId="3A3F73A2"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position w:val="2"/>
          <w:sz w:val="20"/>
          <w:szCs w:val="20"/>
        </w:rPr>
        <mc:AlternateContent>
          <mc:Choice Requires="wpg">
            <w:drawing>
              <wp:inline distT="0" distB="0" distL="0" distR="0" wp14:anchorId="17A264CD" wp14:editId="17A264CE">
                <wp:extent cx="758190" cy="222885"/>
                <wp:effectExtent l="9525" t="9525" r="3810" b="5715"/>
                <wp:docPr id="6"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3534A7"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Ap/ITzKAwAAxw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No8QA&#10;AADbAAAADwAAAGRycy9kb3ducmV2LnhtbESPT2vCQBTE7wW/w/KEXopu2kAo0VWKIgR6kMbi+ZF9&#10;JqnZtzG75s+3dwuFHoeZ+Q2z3o6mET11rras4HUZgSAurK65VPB9OizeQTiPrLGxTAomcrDdzJ7W&#10;mGo78Bf1uS9FgLBLUUHlfZtK6YqKDLqlbYmDd7GdQR9kV0rd4RDgppFvUZRIgzWHhQpb2lVUXPO7&#10;UXDLr58v99PPkZNJHrL4ZvaDPCv1PB8/ViA8jf4//NfOtIIkht8v4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tjaP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0307AD"/>
    <w:rsid w:val="0004532A"/>
    <w:rsid w:val="000A0654"/>
    <w:rsid w:val="000E5E99"/>
    <w:rsid w:val="00124DBA"/>
    <w:rsid w:val="0013319B"/>
    <w:rsid w:val="001D41D4"/>
    <w:rsid w:val="001E0543"/>
    <w:rsid w:val="001E3920"/>
    <w:rsid w:val="001F0E32"/>
    <w:rsid w:val="00277AEB"/>
    <w:rsid w:val="0032295A"/>
    <w:rsid w:val="003B3091"/>
    <w:rsid w:val="0040530A"/>
    <w:rsid w:val="00450B24"/>
    <w:rsid w:val="00450F89"/>
    <w:rsid w:val="00455927"/>
    <w:rsid w:val="00476E74"/>
    <w:rsid w:val="004B50F0"/>
    <w:rsid w:val="004C2367"/>
    <w:rsid w:val="004C607B"/>
    <w:rsid w:val="00571850"/>
    <w:rsid w:val="005B4C3E"/>
    <w:rsid w:val="005E16B6"/>
    <w:rsid w:val="005F75EB"/>
    <w:rsid w:val="006A6658"/>
    <w:rsid w:val="006D58B1"/>
    <w:rsid w:val="00833642"/>
    <w:rsid w:val="00866BEB"/>
    <w:rsid w:val="0088618A"/>
    <w:rsid w:val="008B7118"/>
    <w:rsid w:val="008F13B0"/>
    <w:rsid w:val="009338DA"/>
    <w:rsid w:val="009C33CB"/>
    <w:rsid w:val="009E40B1"/>
    <w:rsid w:val="00A2529D"/>
    <w:rsid w:val="00A37718"/>
    <w:rsid w:val="00A75D2E"/>
    <w:rsid w:val="00B168AB"/>
    <w:rsid w:val="00B54BB9"/>
    <w:rsid w:val="00B81D18"/>
    <w:rsid w:val="00C04FAE"/>
    <w:rsid w:val="00C20385"/>
    <w:rsid w:val="00C23E37"/>
    <w:rsid w:val="00C41038"/>
    <w:rsid w:val="00D54AB3"/>
    <w:rsid w:val="00D55A12"/>
    <w:rsid w:val="00DD6582"/>
    <w:rsid w:val="00DF2AC6"/>
    <w:rsid w:val="00DF5F12"/>
    <w:rsid w:val="00E976F4"/>
    <w:rsid w:val="00ED4DF1"/>
    <w:rsid w:val="00F5655F"/>
    <w:rsid w:val="00F8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E75D514B-B7EE-40AA-AEE2-47B6C435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0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A9E84D-A55D-4FDC-9452-F616D25A5842}">
  <ds:schemaRefs>
    <ds:schemaRef ds:uri="http://schemas.microsoft.com/sharepoint/events"/>
  </ds:schemaRefs>
</ds:datastoreItem>
</file>

<file path=customXml/itemProps2.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3.xml><?xml version="1.0" encoding="utf-8"?>
<ds:datastoreItem xmlns:ds="http://schemas.openxmlformats.org/officeDocument/2006/customXml" ds:itemID="{E92737FB-70D0-49B8-A975-D941DA70F2A4}">
  <ds:schemaRefs>
    <ds:schemaRef ds:uri="http://schemas.microsoft.com/office/2006/metadata/properties"/>
    <ds:schemaRef ds:uri="76414393-1dbb-4232-8691-371b83ebe9e8"/>
  </ds:schemaRefs>
</ds:datastoreItem>
</file>

<file path=customXml/itemProps4.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School Lunch Prototype App</vt:lpstr>
    </vt:vector>
  </TitlesOfParts>
  <Company>FNS User</Company>
  <LinksUpToDate>false</LinksUpToDate>
  <CharactersWithSpaces>2058</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LDOE User</cp:lastModifiedBy>
  <cp:revision>11</cp:revision>
  <cp:lastPrinted>2017-04-20T12:40:00Z</cp:lastPrinted>
  <dcterms:created xsi:type="dcterms:W3CDTF">2018-08-27T21:18:00Z</dcterms:created>
  <dcterms:modified xsi:type="dcterms:W3CDTF">2018-09-05T19:02:00Z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